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ADE9" w14:textId="7E76E1C1" w:rsidR="00534CFA" w:rsidRPr="003F2931" w:rsidRDefault="008171E5" w:rsidP="00865952">
      <w:pPr>
        <w:ind w:right="568" w:firstLineChars="250" w:firstLine="700"/>
        <w:jc w:val="center"/>
        <w:rPr>
          <w:rFonts w:ascii="ＭＳ ゴシック" w:eastAsia="ＭＳ ゴシック" w:hAnsi="ＭＳ ゴシック" w:cs="HG丸ｺﾞｼｯｸM-PRO"/>
          <w:bdr w:val="single" w:sz="4" w:space="0" w:color="auto"/>
        </w:rPr>
      </w:pPr>
      <w:r>
        <w:rPr>
          <w:rFonts w:ascii="ＭＳ ゴシック" w:eastAsia="ＭＳ ゴシック" w:hAnsi="ＭＳ ゴシック" w:cs="HG丸ｺﾞｼｯｸM-PRO"/>
          <w:color w:val="000000"/>
          <w:sz w:val="28"/>
          <w:szCs w:val="20"/>
        </w:rPr>
        <w:t>令和</w:t>
      </w:r>
      <w:r>
        <w:rPr>
          <w:rFonts w:ascii="ＭＳ ゴシック" w:eastAsia="ＭＳ ゴシック" w:hAnsi="ＭＳ ゴシック" w:cs="HG丸ｺﾞｼｯｸM-PRO" w:hint="eastAsia"/>
          <w:color w:val="000000"/>
          <w:sz w:val="28"/>
          <w:szCs w:val="20"/>
        </w:rPr>
        <w:t>４</w:t>
      </w:r>
      <w:r w:rsidR="00534CFA" w:rsidRPr="003F2931">
        <w:rPr>
          <w:rFonts w:ascii="ＭＳ ゴシック" w:eastAsia="ＭＳ ゴシック" w:hAnsi="ＭＳ ゴシック" w:cs="HG丸ｺﾞｼｯｸM-PRO"/>
          <w:color w:val="000000"/>
          <w:sz w:val="28"/>
          <w:szCs w:val="20"/>
        </w:rPr>
        <w:t xml:space="preserve">年度　</w:t>
      </w:r>
      <w:r w:rsidR="00326865">
        <w:rPr>
          <w:rFonts w:ascii="ＭＳ ゴシック" w:eastAsia="ＭＳ ゴシック" w:hAnsi="ＭＳ ゴシック" w:cs="HG丸ｺﾞｼｯｸM-PRO" w:hint="eastAsia"/>
          <w:color w:val="000000"/>
          <w:sz w:val="28"/>
          <w:szCs w:val="20"/>
        </w:rPr>
        <w:t>全国</w:t>
      </w:r>
      <w:r w:rsidR="00534CFA" w:rsidRPr="003F2931">
        <w:rPr>
          <w:rFonts w:ascii="ＭＳ ゴシック" w:eastAsia="ＭＳ ゴシック" w:hAnsi="ＭＳ ゴシック" w:cs="HG丸ｺﾞｼｯｸM-PRO"/>
          <w:color w:val="000000"/>
          <w:sz w:val="28"/>
          <w:szCs w:val="20"/>
        </w:rPr>
        <w:t>児童自立支援施設職員研修申込書</w:t>
      </w:r>
    </w:p>
    <w:p w14:paraId="1E3FAA13" w14:textId="77777777" w:rsidR="00534CFA" w:rsidRPr="003F2931" w:rsidRDefault="00534CFA" w:rsidP="00534CFA">
      <w:pPr>
        <w:widowControl w:val="0"/>
        <w:suppressAutoHyphens/>
        <w:wordWrap w:val="0"/>
        <w:overflowPunct w:val="0"/>
        <w:autoSpaceDE w:val="0"/>
        <w:autoSpaceDN w:val="0"/>
        <w:spacing w:line="301" w:lineRule="exact"/>
        <w:jc w:val="center"/>
        <w:textAlignment w:val="baseline"/>
        <w:rPr>
          <w:rFonts w:ascii="ＭＳ ゴシック" w:eastAsia="ＭＳ ゴシック" w:hAnsi="ＭＳ ゴシック" w:cs="HG丸ｺﾞｼｯｸM-PRO"/>
          <w:color w:val="000000"/>
          <w:szCs w:val="20"/>
        </w:rPr>
      </w:pPr>
    </w:p>
    <w:tbl>
      <w:tblPr>
        <w:tblW w:w="0" w:type="auto"/>
        <w:tblInd w:w="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7840"/>
      </w:tblGrid>
      <w:tr w:rsidR="00534CFA" w:rsidRPr="003F2931" w14:paraId="3708434E" w14:textId="77777777" w:rsidTr="008815A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C59FF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56C53CDD" w14:textId="7BAE4C13" w:rsidR="00534CFA" w:rsidRPr="003F2931" w:rsidRDefault="00534CFA" w:rsidP="00C7231F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研修名</w:t>
            </w:r>
          </w:p>
          <w:p w14:paraId="67BCD116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AE1AEC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1F4BB916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</w:tr>
      <w:tr w:rsidR="00534CFA" w:rsidRPr="003F2931" w14:paraId="77246792" w14:textId="77777777" w:rsidTr="008815A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AD7A9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62003D71" w14:textId="0686552E" w:rsidR="00534CFA" w:rsidRPr="003F2931" w:rsidRDefault="00534CFA" w:rsidP="00C7231F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期間</w:t>
            </w:r>
          </w:p>
          <w:p w14:paraId="3E420A18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9FFBB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</w:tr>
      <w:tr w:rsidR="00534CFA" w:rsidRPr="003F2931" w14:paraId="3244E599" w14:textId="77777777" w:rsidTr="008815A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6468C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67ED4219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140D9FBD" w14:textId="07D74911" w:rsidR="00534CFA" w:rsidRPr="003F2931" w:rsidRDefault="00534CFA" w:rsidP="00C7231F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場所</w:t>
            </w:r>
          </w:p>
          <w:p w14:paraId="69B5C34A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1DF78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31B70CE2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5676118B" w14:textId="1196D4C5" w:rsidR="00534CFA" w:rsidRPr="003F2931" w:rsidRDefault="00923081" w:rsidP="0070454C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 w:hint="eastAsia"/>
                <w:color w:val="000000"/>
                <w:szCs w:val="20"/>
              </w:rPr>
              <w:t>国立</w:t>
            </w:r>
            <w:r w:rsidR="0070454C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武蔵野学院</w:t>
            </w:r>
            <w:r w:rsidR="00534CFA"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・</w:t>
            </w:r>
            <w:r w:rsidRPr="003F2931">
              <w:rPr>
                <w:rFonts w:ascii="ＭＳ ゴシック" w:eastAsia="ＭＳ ゴシック" w:hAnsi="ＭＳ ゴシック" w:cs="HG丸ｺﾞｼｯｸM-PRO" w:hint="eastAsia"/>
                <w:color w:val="000000"/>
                <w:spacing w:val="-1"/>
                <w:szCs w:val="20"/>
              </w:rPr>
              <w:t>国立</w:t>
            </w:r>
            <w:r w:rsidR="00534CFA"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きぬ川学院</w:t>
            </w:r>
            <w:r w:rsidR="0070454C">
              <w:rPr>
                <w:rFonts w:ascii="ＭＳ ゴシック" w:eastAsia="ＭＳ ゴシック" w:hAnsi="ＭＳ ゴシック" w:cs="HG丸ｺﾞｼｯｸM-PRO" w:hint="eastAsia"/>
                <w:color w:val="000000"/>
                <w:szCs w:val="20"/>
              </w:rPr>
              <w:t>・オンライン</w:t>
            </w:r>
            <w:r w:rsidR="00534CFA" w:rsidRPr="003F2931">
              <w:rPr>
                <w:rFonts w:ascii="ＭＳ ゴシック" w:eastAsia="ＭＳ ゴシック" w:hAnsi="ＭＳ ゴシック" w:cs="HG丸ｺﾞｼｯｸM-PRO"/>
                <w:color w:val="000000"/>
                <w:sz w:val="18"/>
                <w:szCs w:val="20"/>
              </w:rPr>
              <w:t>（当てはまる方に</w:t>
            </w:r>
            <w:r w:rsidRPr="003F2931">
              <w:rPr>
                <w:rFonts w:ascii="ＭＳ ゴシック" w:eastAsia="ＭＳ ゴシック" w:hAnsi="ＭＳ ゴシック" w:cs="HG丸ｺﾞｼｯｸM-PRO" w:hint="eastAsia"/>
                <w:color w:val="000000"/>
                <w:sz w:val="18"/>
                <w:szCs w:val="20"/>
              </w:rPr>
              <w:t>○</w:t>
            </w:r>
            <w:r w:rsidR="00534CFA" w:rsidRPr="003F2931">
              <w:rPr>
                <w:rFonts w:ascii="ＭＳ ゴシック" w:eastAsia="ＭＳ ゴシック" w:hAnsi="ＭＳ ゴシック" w:cs="HG丸ｺﾞｼｯｸM-PRO"/>
                <w:color w:val="000000"/>
                <w:sz w:val="18"/>
                <w:szCs w:val="20"/>
              </w:rPr>
              <w:t>をつけて下さい）</w:t>
            </w:r>
          </w:p>
          <w:p w14:paraId="0A8BDA5D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</w:tr>
      <w:tr w:rsidR="00534CFA" w:rsidRPr="003F2931" w14:paraId="3973E3D8" w14:textId="77777777" w:rsidTr="008815A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8E0D2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7345A1A4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51570A1C" w14:textId="5223810A" w:rsidR="00534CFA" w:rsidRPr="003F2931" w:rsidRDefault="00534CFA" w:rsidP="00C7231F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備考</w:t>
            </w:r>
          </w:p>
          <w:p w14:paraId="132BC5FE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75161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5DD9C13D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 xml:space="preserve">　食物アレルギー（　無　・　有：　　　　　　　　　　　　　　　　）</w:t>
            </w:r>
          </w:p>
          <w:p w14:paraId="05D73A8C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pacing w:val="-1"/>
                <w:szCs w:val="20"/>
              </w:rPr>
              <w:t xml:space="preserve">                                         </w:t>
            </w: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pacing w:val="-1"/>
                <w:sz w:val="16"/>
                <w:szCs w:val="20"/>
              </w:rPr>
              <w:t xml:space="preserve"> </w:t>
            </w: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 w:val="16"/>
                <w:szCs w:val="20"/>
              </w:rPr>
              <w:t>有の場合は品名を記入して下さい</w:t>
            </w:r>
          </w:p>
          <w:p w14:paraId="2CEDCA3A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</w:tr>
      <w:tr w:rsidR="00534CFA" w:rsidRPr="003F2931" w14:paraId="26B1C509" w14:textId="77777777" w:rsidTr="008815AA">
        <w:tc>
          <w:tcPr>
            <w:tcW w:w="1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F8A7F7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3750880C" w14:textId="3E9A2332" w:rsidR="00534CFA" w:rsidRPr="003F2931" w:rsidRDefault="00534CFA" w:rsidP="00C7231F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施設名</w:t>
            </w:r>
          </w:p>
          <w:p w14:paraId="277FFB9E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  <w:tc>
          <w:tcPr>
            <w:tcW w:w="7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4AC45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</w:tr>
      <w:tr w:rsidR="00534CFA" w:rsidRPr="003F2931" w14:paraId="085598D7" w14:textId="77777777" w:rsidTr="008815A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0A863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21A8A7B2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5E362750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 xml:space="preserve">　申込担当</w:t>
            </w:r>
          </w:p>
          <w:p w14:paraId="5E8F051F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46708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1CB15F8C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 xml:space="preserve">　担当者名：</w:t>
            </w:r>
          </w:p>
          <w:p w14:paraId="5BAB35D4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523CFA27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 xml:space="preserve">　メールアドレス：</w:t>
            </w:r>
          </w:p>
        </w:tc>
      </w:tr>
      <w:tr w:rsidR="00534CFA" w:rsidRPr="003F2931" w14:paraId="168705D2" w14:textId="77777777" w:rsidTr="008815A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52E72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4B63AA0C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（ふりがな）</w:t>
            </w:r>
          </w:p>
          <w:p w14:paraId="497F7802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 xml:space="preserve">　参加者名</w:t>
            </w:r>
          </w:p>
          <w:p w14:paraId="3A2BC2E9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14AD9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4D013761" w14:textId="779920C5" w:rsidR="00534CFA" w:rsidRPr="003F2931" w:rsidRDefault="00C76BBF" w:rsidP="00C76BBF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1800" w:firstLine="396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性別（　　　）　年齢（　　　　）</w:t>
            </w:r>
          </w:p>
          <w:p w14:paraId="42B66831" w14:textId="687DD2F4" w:rsidR="00534CFA" w:rsidRPr="003F2931" w:rsidRDefault="00C76BBF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szCs w:val="20"/>
              </w:rPr>
              <w:t xml:space="preserve">　　　　　　　　　　　　　　　　　　　</w:t>
            </w:r>
          </w:p>
          <w:p w14:paraId="6AC8057A" w14:textId="3D769901" w:rsidR="00534CFA" w:rsidRPr="003F2931" w:rsidRDefault="00534CFA" w:rsidP="00C76BBF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pacing w:val="-1"/>
                <w:szCs w:val="20"/>
              </w:rPr>
              <w:t xml:space="preserve"> </w:t>
            </w:r>
            <w:r w:rsidR="0070454C">
              <w:rPr>
                <w:rFonts w:ascii="ＭＳ ゴシック" w:eastAsia="ＭＳ ゴシック" w:hAnsi="ＭＳ ゴシック" w:cs="HG丸ｺﾞｼｯｸM-PRO" w:hint="eastAsia"/>
                <w:color w:val="000000"/>
                <w:spacing w:val="-1"/>
                <w:szCs w:val="20"/>
              </w:rPr>
              <w:t xml:space="preserve"> メールアドレス：</w:t>
            </w: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pacing w:val="-1"/>
                <w:szCs w:val="20"/>
              </w:rPr>
              <w:t xml:space="preserve">                  </w:t>
            </w:r>
          </w:p>
        </w:tc>
      </w:tr>
      <w:tr w:rsidR="00534CFA" w:rsidRPr="003F2931" w14:paraId="6D3241AA" w14:textId="77777777" w:rsidTr="008815AA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F6FD5D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 xml:space="preserve">　　</w:t>
            </w:r>
          </w:p>
          <w:p w14:paraId="2262BBD8" w14:textId="77777777" w:rsidR="00534CFA" w:rsidRPr="003F2931" w:rsidRDefault="00534CFA" w:rsidP="00923081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職名</w:t>
            </w:r>
          </w:p>
          <w:p w14:paraId="40CD05E4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7CD0E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</w:tr>
      <w:tr w:rsidR="00534CFA" w:rsidRPr="003F2931" w14:paraId="45AE9016" w14:textId="77777777" w:rsidTr="008815AA">
        <w:trPr>
          <w:trHeight w:val="3900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DFDB6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7FCAF8C5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 xml:space="preserve">　</w:t>
            </w:r>
          </w:p>
          <w:p w14:paraId="28B68C9D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 xml:space="preserve">　職歴</w:t>
            </w:r>
          </w:p>
          <w:p w14:paraId="7E3D1E00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（できるだけ</w:t>
            </w:r>
          </w:p>
          <w:p w14:paraId="09B4E455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pacing w:val="-1"/>
                <w:szCs w:val="20"/>
              </w:rPr>
              <w:t xml:space="preserve">  </w:t>
            </w: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詳細に）</w:t>
            </w:r>
          </w:p>
          <w:p w14:paraId="7BA84DF1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3182E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1183597B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770C8312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360D5402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385C9DFA" w14:textId="3C54DC8E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1E9DF740" w14:textId="2D23068D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33BF20D2" w14:textId="465AEAB6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28EB1A77" w14:textId="5E63129B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19CDBA2C" w14:textId="046BF91D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3D4079D1" w14:textId="6D8E2E2D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028E59BB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54256413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pacing w:val="-1"/>
                <w:szCs w:val="20"/>
              </w:rPr>
              <w:t xml:space="preserve">                       </w:t>
            </w:r>
          </w:p>
          <w:p w14:paraId="397D0817" w14:textId="11135205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pacing w:val="-1"/>
                <w:szCs w:val="20"/>
              </w:rPr>
              <w:t xml:space="preserve">                      </w:t>
            </w:r>
            <w:r w:rsidR="0070454C">
              <w:rPr>
                <w:rFonts w:ascii="ＭＳ ゴシック" w:eastAsia="ＭＳ ゴシック" w:hAnsi="ＭＳ ゴシック" w:cs="HG丸ｺﾞｼｯｸM-PRO" w:hint="eastAsia"/>
                <w:color w:val="000000"/>
                <w:spacing w:val="-1"/>
                <w:szCs w:val="20"/>
              </w:rPr>
              <w:t xml:space="preserve">　</w:t>
            </w: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  <w:u w:val="single" w:color="000000"/>
              </w:rPr>
              <w:t>児童自立支援施設勤務歴【通算】　　　　年目</w:t>
            </w:r>
          </w:p>
          <w:p w14:paraId="0CAC365F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</w:tr>
      <w:tr w:rsidR="00534CFA" w:rsidRPr="003F2931" w14:paraId="221A1985" w14:textId="77777777" w:rsidTr="008815AA">
        <w:tc>
          <w:tcPr>
            <w:tcW w:w="940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A70F6" w14:textId="6DB218EB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6472E2E9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5B2C6675" w14:textId="47F72D32" w:rsidR="00534CFA" w:rsidRPr="003F2931" w:rsidRDefault="008171E5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以上のとおり、令和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szCs w:val="20"/>
              </w:rPr>
              <w:t>４</w:t>
            </w:r>
            <w:r w:rsidR="00534CFA"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年度</w:t>
            </w:r>
            <w:r w:rsidR="00326865">
              <w:rPr>
                <w:rFonts w:ascii="ＭＳ ゴシック" w:eastAsia="ＭＳ ゴシック" w:hAnsi="ＭＳ ゴシック" w:cs="HG丸ｺﾞｼｯｸM-PRO" w:hint="eastAsia"/>
                <w:color w:val="000000"/>
                <w:szCs w:val="20"/>
              </w:rPr>
              <w:t>全国</w:t>
            </w:r>
            <w:r w:rsidR="00534CFA"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>児童自立支援施設職員研修に申し込みます</w:t>
            </w:r>
          </w:p>
          <w:p w14:paraId="51636F38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6EAE9394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pacing w:val="-1"/>
                <w:szCs w:val="20"/>
              </w:rPr>
              <w:t xml:space="preserve">  </w:t>
            </w: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 xml:space="preserve">　　　　　年　　　　月　　　　　日</w:t>
            </w:r>
          </w:p>
          <w:p w14:paraId="3A60859C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23F27A6E" w14:textId="2677E215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pacing w:val="-1"/>
                <w:szCs w:val="20"/>
              </w:rPr>
              <w:t xml:space="preserve">                          </w:t>
            </w: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 xml:space="preserve">　　　　施設長名　　　　　　　　　　　　　　　　　印</w:t>
            </w:r>
          </w:p>
          <w:p w14:paraId="60290682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284F8FC0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 xml:space="preserve">　</w:t>
            </w:r>
          </w:p>
          <w:p w14:paraId="0F4A7EA9" w14:textId="3063940C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  <w:r w:rsidRPr="003F2931">
              <w:rPr>
                <w:rFonts w:ascii="ＭＳ ゴシック" w:eastAsia="ＭＳ ゴシック" w:hAnsi="ＭＳ ゴシック" w:cs="HG丸ｺﾞｼｯｸM-PRO"/>
                <w:color w:val="000000"/>
                <w:spacing w:val="-1"/>
                <w:szCs w:val="20"/>
              </w:rPr>
              <w:t xml:space="preserve">  </w:t>
            </w:r>
            <w:r w:rsidR="008815AA" w:rsidRPr="003F2931"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  <w:t xml:space="preserve">国立武蔵野学院附属人材育成センター長　</w:t>
            </w:r>
            <w:r w:rsidR="00326865">
              <w:rPr>
                <w:rFonts w:ascii="ＭＳ ゴシック" w:eastAsia="ＭＳ ゴシック" w:hAnsi="ＭＳ ゴシック" w:cs="HG丸ｺﾞｼｯｸM-PRO" w:hint="eastAsia"/>
                <w:color w:val="000000"/>
                <w:szCs w:val="20"/>
              </w:rPr>
              <w:t>宛</w:t>
            </w:r>
          </w:p>
          <w:p w14:paraId="423B0816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  <w:p w14:paraId="37E9DEEE" w14:textId="77777777" w:rsidR="00534CFA" w:rsidRPr="003F2931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szCs w:val="20"/>
              </w:rPr>
            </w:pPr>
          </w:p>
        </w:tc>
      </w:tr>
    </w:tbl>
    <w:p w14:paraId="5E51BA9D" w14:textId="7D1C2B71" w:rsidR="00534CFA" w:rsidRPr="00534CFA" w:rsidRDefault="00534CFA" w:rsidP="00534CFA">
      <w:pPr>
        <w:widowControl w:val="0"/>
        <w:suppressAutoHyphens/>
        <w:wordWrap w:val="0"/>
        <w:overflowPunct w:val="0"/>
        <w:autoSpaceDE w:val="0"/>
        <w:autoSpaceDN w:val="0"/>
        <w:spacing w:line="241" w:lineRule="exact"/>
        <w:textAlignment w:val="baseline"/>
        <w:rPr>
          <w:rFonts w:ascii="Times New Roman" w:eastAsia="HG丸ｺﾞｼｯｸM-PRO" w:hAnsi="Times New Roman" w:cs="HG丸ｺﾞｼｯｸM-PRO"/>
          <w:color w:val="000000"/>
          <w:szCs w:val="20"/>
        </w:rPr>
      </w:pPr>
      <w:r w:rsidRPr="003F2931">
        <w:rPr>
          <w:rFonts w:ascii="ＭＳ ゴシック" w:eastAsia="ＭＳ ゴシック" w:hAnsi="ＭＳ ゴシック" w:cs="HG丸ｺﾞｼｯｸM-PRO"/>
          <w:color w:val="000000"/>
          <w:spacing w:val="-1"/>
          <w:szCs w:val="20"/>
        </w:rPr>
        <w:t xml:space="preserve"> </w:t>
      </w:r>
      <w:r w:rsidRPr="003F2931">
        <w:rPr>
          <w:rFonts w:ascii="ＭＳ ゴシック" w:eastAsia="ＭＳ ゴシック" w:hAnsi="ＭＳ ゴシック" w:cs="HG丸ｺﾞｼｯｸM-PRO"/>
          <w:color w:val="000000"/>
          <w:spacing w:val="-1"/>
          <w:sz w:val="16"/>
          <w:szCs w:val="20"/>
        </w:rPr>
        <w:t xml:space="preserve"> </w:t>
      </w:r>
      <w:r w:rsidR="0070454C">
        <w:rPr>
          <w:rFonts w:ascii="ＭＳ ゴシック" w:eastAsia="ＭＳ ゴシック" w:hAnsi="ＭＳ ゴシック" w:cs="HG丸ｺﾞｼｯｸM-PRO" w:hint="eastAsia"/>
          <w:color w:val="000000"/>
          <w:spacing w:val="-1"/>
          <w:sz w:val="16"/>
          <w:szCs w:val="20"/>
        </w:rPr>
        <w:t xml:space="preserve">　　　</w:t>
      </w:r>
      <w:r w:rsidRPr="00326865">
        <w:rPr>
          <w:rFonts w:ascii="ＭＳ ゴシック" w:eastAsia="ＭＳ ゴシック" w:hAnsi="ＭＳ ゴシック" w:cs="HG丸ｺﾞｼｯｸM-PRO"/>
          <w:color w:val="000000"/>
          <w:sz w:val="16"/>
          <w:szCs w:val="20"/>
        </w:rPr>
        <w:t>※申込時に得た情報は、研修業務（研修会要項の名簿掲載、講師及び見学先への名簿提供を含む）以外の目的で利用しません</w:t>
      </w:r>
      <w:r w:rsidRPr="00534CFA">
        <w:rPr>
          <w:rFonts w:ascii="Times New Roman" w:eastAsia="HG丸ｺﾞｼｯｸM-PRO" w:hAnsi="Times New Roman" w:cs="HG丸ｺﾞｼｯｸM-PRO"/>
          <w:color w:val="000000"/>
          <w:sz w:val="16"/>
          <w:szCs w:val="20"/>
        </w:rPr>
        <w:t>。</w:t>
      </w:r>
    </w:p>
    <w:sectPr w:rsidR="00534CFA" w:rsidRPr="00534CFA" w:rsidSect="00A62DBE">
      <w:footerReference w:type="default" r:id="rId8"/>
      <w:pgSz w:w="11906" w:h="16838" w:code="9"/>
      <w:pgMar w:top="454" w:right="567" w:bottom="454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A7CA" w14:textId="77777777" w:rsidR="00BA1F96" w:rsidRDefault="00BA1F96" w:rsidP="001E678E">
      <w:r>
        <w:separator/>
      </w:r>
    </w:p>
  </w:endnote>
  <w:endnote w:type="continuationSeparator" w:id="0">
    <w:p w14:paraId="4CB06AA6" w14:textId="77777777" w:rsidR="00BA1F96" w:rsidRDefault="00BA1F96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600400"/>
      <w:docPartObj>
        <w:docPartGallery w:val="Page Numbers (Bottom of Page)"/>
        <w:docPartUnique/>
      </w:docPartObj>
    </w:sdtPr>
    <w:sdtContent>
      <w:p w14:paraId="4CE2944A" w14:textId="181CE376" w:rsidR="007E5412" w:rsidRDefault="007E5412">
        <w:pPr>
          <w:pStyle w:val="af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66F" w:rsidRPr="0048766F">
          <w:rPr>
            <w:noProof/>
            <w:lang w:val="ja-JP"/>
          </w:rPr>
          <w:t>1</w:t>
        </w:r>
        <w:r>
          <w:fldChar w:fldCharType="end"/>
        </w:r>
      </w:p>
    </w:sdtContent>
  </w:sdt>
  <w:p w14:paraId="6152F2C8" w14:textId="77777777" w:rsidR="007E5412" w:rsidRDefault="007E5412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E5BA" w14:textId="77777777" w:rsidR="00BA1F96" w:rsidRDefault="00BA1F96" w:rsidP="001E678E">
      <w:r>
        <w:separator/>
      </w:r>
    </w:p>
  </w:footnote>
  <w:footnote w:type="continuationSeparator" w:id="0">
    <w:p w14:paraId="6D2012A7" w14:textId="77777777" w:rsidR="00BA1F96" w:rsidRDefault="00BA1F96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2226"/>
        </w:tabs>
        <w:ind w:left="2226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42089F"/>
    <w:multiLevelType w:val="hybridMultilevel"/>
    <w:tmpl w:val="C73AB94A"/>
    <w:lvl w:ilvl="0" w:tplc="D3388A0C">
      <w:start w:val="1"/>
      <w:numFmt w:val="decimalEnclosedCircle"/>
      <w:lvlText w:val="%1"/>
      <w:lvlJc w:val="left"/>
      <w:pPr>
        <w:ind w:left="2040" w:hanging="360"/>
      </w:pPr>
      <w:rPr>
        <w:rFonts w:ascii="HG丸ｺﾞｼｯｸM-PRO" w:eastAsia="HG丸ｺﾞｼｯｸM-PRO" w:hAnsiTheme="minorHAnsi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D968B8"/>
    <w:multiLevelType w:val="hybridMultilevel"/>
    <w:tmpl w:val="018EE552"/>
    <w:lvl w:ilvl="0" w:tplc="3EBAC2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2B266FB"/>
    <w:multiLevelType w:val="hybridMultilevel"/>
    <w:tmpl w:val="96ACBD24"/>
    <w:lvl w:ilvl="0" w:tplc="24D0A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A376162"/>
    <w:multiLevelType w:val="hybridMultilevel"/>
    <w:tmpl w:val="547A67AA"/>
    <w:lvl w:ilvl="0" w:tplc="2A988D3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545A4660"/>
    <w:multiLevelType w:val="hybridMultilevel"/>
    <w:tmpl w:val="4A90DA84"/>
    <w:lvl w:ilvl="0" w:tplc="95624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C96C46"/>
    <w:multiLevelType w:val="hybridMultilevel"/>
    <w:tmpl w:val="EE967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04259607">
    <w:abstractNumId w:val="28"/>
  </w:num>
  <w:num w:numId="2" w16cid:durableId="1042946525">
    <w:abstractNumId w:val="14"/>
  </w:num>
  <w:num w:numId="3" w16cid:durableId="1207722369">
    <w:abstractNumId w:val="10"/>
  </w:num>
  <w:num w:numId="4" w16cid:durableId="1723947076">
    <w:abstractNumId w:val="30"/>
  </w:num>
  <w:num w:numId="5" w16cid:durableId="2045401547">
    <w:abstractNumId w:val="15"/>
  </w:num>
  <w:num w:numId="6" w16cid:durableId="935598465">
    <w:abstractNumId w:val="20"/>
  </w:num>
  <w:num w:numId="7" w16cid:durableId="416291592">
    <w:abstractNumId w:val="23"/>
  </w:num>
  <w:num w:numId="8" w16cid:durableId="68188015">
    <w:abstractNumId w:val="9"/>
  </w:num>
  <w:num w:numId="9" w16cid:durableId="1782189594">
    <w:abstractNumId w:val="7"/>
  </w:num>
  <w:num w:numId="10" w16cid:durableId="1257521887">
    <w:abstractNumId w:val="6"/>
  </w:num>
  <w:num w:numId="11" w16cid:durableId="1527598309">
    <w:abstractNumId w:val="5"/>
  </w:num>
  <w:num w:numId="12" w16cid:durableId="998537885">
    <w:abstractNumId w:val="4"/>
  </w:num>
  <w:num w:numId="13" w16cid:durableId="1654749195">
    <w:abstractNumId w:val="8"/>
  </w:num>
  <w:num w:numId="14" w16cid:durableId="224024949">
    <w:abstractNumId w:val="3"/>
  </w:num>
  <w:num w:numId="15" w16cid:durableId="220407013">
    <w:abstractNumId w:val="2"/>
  </w:num>
  <w:num w:numId="16" w16cid:durableId="888229204">
    <w:abstractNumId w:val="1"/>
  </w:num>
  <w:num w:numId="17" w16cid:durableId="92438332">
    <w:abstractNumId w:val="0"/>
  </w:num>
  <w:num w:numId="18" w16cid:durableId="1576353736">
    <w:abstractNumId w:val="17"/>
  </w:num>
  <w:num w:numId="19" w16cid:durableId="1757631313">
    <w:abstractNumId w:val="19"/>
  </w:num>
  <w:num w:numId="20" w16cid:durableId="695160599">
    <w:abstractNumId w:val="29"/>
  </w:num>
  <w:num w:numId="21" w16cid:durableId="1579632159">
    <w:abstractNumId w:val="22"/>
  </w:num>
  <w:num w:numId="22" w16cid:durableId="11684360">
    <w:abstractNumId w:val="13"/>
  </w:num>
  <w:num w:numId="23" w16cid:durableId="2138138600">
    <w:abstractNumId w:val="31"/>
  </w:num>
  <w:num w:numId="24" w16cid:durableId="264122139">
    <w:abstractNumId w:val="12"/>
  </w:num>
  <w:num w:numId="25" w16cid:durableId="1466384971">
    <w:abstractNumId w:val="11"/>
  </w:num>
  <w:num w:numId="26" w16cid:durableId="652106088">
    <w:abstractNumId w:val="24"/>
  </w:num>
  <w:num w:numId="27" w16cid:durableId="542596381">
    <w:abstractNumId w:val="18"/>
  </w:num>
  <w:num w:numId="28" w16cid:durableId="797070259">
    <w:abstractNumId w:val="26"/>
  </w:num>
  <w:num w:numId="29" w16cid:durableId="1516920077">
    <w:abstractNumId w:val="25"/>
  </w:num>
  <w:num w:numId="30" w16cid:durableId="239606029">
    <w:abstractNumId w:val="16"/>
  </w:num>
  <w:num w:numId="31" w16cid:durableId="1300526240">
    <w:abstractNumId w:val="21"/>
  </w:num>
  <w:num w:numId="32" w16cid:durableId="10096014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1D"/>
    <w:rsid w:val="00001CC8"/>
    <w:rsid w:val="00023AF9"/>
    <w:rsid w:val="0006281D"/>
    <w:rsid w:val="00073CAE"/>
    <w:rsid w:val="00080B65"/>
    <w:rsid w:val="000975A3"/>
    <w:rsid w:val="000B5F23"/>
    <w:rsid w:val="000B7CC5"/>
    <w:rsid w:val="00104371"/>
    <w:rsid w:val="00106608"/>
    <w:rsid w:val="0012606D"/>
    <w:rsid w:val="001310CA"/>
    <w:rsid w:val="001619AE"/>
    <w:rsid w:val="00166601"/>
    <w:rsid w:val="001B664C"/>
    <w:rsid w:val="001C2579"/>
    <w:rsid w:val="001E15D5"/>
    <w:rsid w:val="001E678E"/>
    <w:rsid w:val="002131BB"/>
    <w:rsid w:val="00213808"/>
    <w:rsid w:val="00247061"/>
    <w:rsid w:val="00247B89"/>
    <w:rsid w:val="00251B9A"/>
    <w:rsid w:val="0027112A"/>
    <w:rsid w:val="00277AC5"/>
    <w:rsid w:val="00290C11"/>
    <w:rsid w:val="002D0E11"/>
    <w:rsid w:val="002D6337"/>
    <w:rsid w:val="00323E5B"/>
    <w:rsid w:val="00326865"/>
    <w:rsid w:val="00354131"/>
    <w:rsid w:val="003613F1"/>
    <w:rsid w:val="00367273"/>
    <w:rsid w:val="003745B4"/>
    <w:rsid w:val="00380CE3"/>
    <w:rsid w:val="00397F81"/>
    <w:rsid w:val="003A40D8"/>
    <w:rsid w:val="003D7DA9"/>
    <w:rsid w:val="003F2931"/>
    <w:rsid w:val="00422B5E"/>
    <w:rsid w:val="00433525"/>
    <w:rsid w:val="004347D2"/>
    <w:rsid w:val="0045319F"/>
    <w:rsid w:val="00465E18"/>
    <w:rsid w:val="004665A8"/>
    <w:rsid w:val="0048766F"/>
    <w:rsid w:val="00491BC0"/>
    <w:rsid w:val="004945DE"/>
    <w:rsid w:val="004A3114"/>
    <w:rsid w:val="004D378D"/>
    <w:rsid w:val="004E108E"/>
    <w:rsid w:val="004E5EA2"/>
    <w:rsid w:val="004F17D6"/>
    <w:rsid w:val="00534CFA"/>
    <w:rsid w:val="005603FC"/>
    <w:rsid w:val="00560427"/>
    <w:rsid w:val="0056246C"/>
    <w:rsid w:val="0057213B"/>
    <w:rsid w:val="005A1047"/>
    <w:rsid w:val="006230D9"/>
    <w:rsid w:val="00645252"/>
    <w:rsid w:val="00656B80"/>
    <w:rsid w:val="00657541"/>
    <w:rsid w:val="00662D59"/>
    <w:rsid w:val="00670EA9"/>
    <w:rsid w:val="006C4D24"/>
    <w:rsid w:val="006D3D74"/>
    <w:rsid w:val="006F6CB6"/>
    <w:rsid w:val="006F6D07"/>
    <w:rsid w:val="0070454C"/>
    <w:rsid w:val="00715FB5"/>
    <w:rsid w:val="00721311"/>
    <w:rsid w:val="00730978"/>
    <w:rsid w:val="0075151D"/>
    <w:rsid w:val="007662CE"/>
    <w:rsid w:val="007C5043"/>
    <w:rsid w:val="007E5412"/>
    <w:rsid w:val="008171E5"/>
    <w:rsid w:val="0082052E"/>
    <w:rsid w:val="0083569A"/>
    <w:rsid w:val="00844F04"/>
    <w:rsid w:val="00865952"/>
    <w:rsid w:val="008815AA"/>
    <w:rsid w:val="00884D30"/>
    <w:rsid w:val="008941C0"/>
    <w:rsid w:val="008B4E14"/>
    <w:rsid w:val="008E5DBA"/>
    <w:rsid w:val="009209C3"/>
    <w:rsid w:val="00923081"/>
    <w:rsid w:val="0094683A"/>
    <w:rsid w:val="00975464"/>
    <w:rsid w:val="00990619"/>
    <w:rsid w:val="00992697"/>
    <w:rsid w:val="00A00D32"/>
    <w:rsid w:val="00A03230"/>
    <w:rsid w:val="00A06DDB"/>
    <w:rsid w:val="00A460E4"/>
    <w:rsid w:val="00A62DBE"/>
    <w:rsid w:val="00A6656F"/>
    <w:rsid w:val="00A673ED"/>
    <w:rsid w:val="00A87CC4"/>
    <w:rsid w:val="00A90AE5"/>
    <w:rsid w:val="00A9204E"/>
    <w:rsid w:val="00AB4F14"/>
    <w:rsid w:val="00AC0786"/>
    <w:rsid w:val="00B03DCE"/>
    <w:rsid w:val="00B12F5F"/>
    <w:rsid w:val="00B53020"/>
    <w:rsid w:val="00BA1F96"/>
    <w:rsid w:val="00BB53EF"/>
    <w:rsid w:val="00BF17D8"/>
    <w:rsid w:val="00BF368E"/>
    <w:rsid w:val="00C03439"/>
    <w:rsid w:val="00C14D43"/>
    <w:rsid w:val="00C5793E"/>
    <w:rsid w:val="00C7231F"/>
    <w:rsid w:val="00C76BBF"/>
    <w:rsid w:val="00C912A0"/>
    <w:rsid w:val="00C92EE6"/>
    <w:rsid w:val="00CA068F"/>
    <w:rsid w:val="00CE01D1"/>
    <w:rsid w:val="00CE1D72"/>
    <w:rsid w:val="00D05CF0"/>
    <w:rsid w:val="00D434DD"/>
    <w:rsid w:val="00D50571"/>
    <w:rsid w:val="00D66CAB"/>
    <w:rsid w:val="00DB21B4"/>
    <w:rsid w:val="00DC2CC1"/>
    <w:rsid w:val="00DD00DD"/>
    <w:rsid w:val="00DE6A4E"/>
    <w:rsid w:val="00DE6B79"/>
    <w:rsid w:val="00DF5A79"/>
    <w:rsid w:val="00E341AA"/>
    <w:rsid w:val="00E55F51"/>
    <w:rsid w:val="00E60021"/>
    <w:rsid w:val="00E9103F"/>
    <w:rsid w:val="00EA4B75"/>
    <w:rsid w:val="00EB6F0A"/>
    <w:rsid w:val="00EC0109"/>
    <w:rsid w:val="00EE3317"/>
    <w:rsid w:val="00EE596A"/>
    <w:rsid w:val="00F0573D"/>
    <w:rsid w:val="00F326DA"/>
    <w:rsid w:val="00F369C0"/>
    <w:rsid w:val="00F638B5"/>
    <w:rsid w:val="00F87954"/>
    <w:rsid w:val="00F9649F"/>
    <w:rsid w:val="00FE04DA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89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62DB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customStyle="1" w:styleId="11">
    <w:name w:val="メンション1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2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c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2"/>
    <w:next w:val="a2"/>
    <w:uiPriority w:val="37"/>
    <w:semiHidden/>
    <w:unhideWhenUsed/>
    <w:rsid w:val="001E678E"/>
  </w:style>
  <w:style w:type="character" w:customStyle="1" w:styleId="13">
    <w:name w:val="ハッシュタグ1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1E678E"/>
  </w:style>
  <w:style w:type="character" w:styleId="afff6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7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1E678E"/>
    <w:rPr>
      <w:rFonts w:ascii="Meiryo UI" w:hAnsi="Meiryo UI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1E678E"/>
    <w:rPr>
      <w:rFonts w:eastAsia="Meiryo UI"/>
    </w:rPr>
  </w:style>
  <w:style w:type="character" w:customStyle="1" w:styleId="afffc">
    <w:name w:val="日付 (文字)"/>
    <w:basedOn w:val="a3"/>
    <w:link w:val="afffb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customStyle="1" w:styleId="18">
    <w:name w:val="スマート ハイパーリンク1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customStyle="1" w:styleId="19">
    <w:name w:val="未解決のメンション1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d">
    <w:name w:val="Body Text"/>
    <w:basedOn w:val="a2"/>
    <w:link w:val="afffe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e">
    <w:name w:val="本文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">
    <w:name w:val="Body Text Indent"/>
    <w:basedOn w:val="a2"/>
    <w:link w:val="affff0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0">
    <w:name w:val="本文インデント (文字)"/>
    <w:basedOn w:val="a3"/>
    <w:link w:val="affff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1E678E"/>
    <w:pPr>
      <w:spacing w:after="0"/>
      <w:ind w:firstLine="360"/>
    </w:pPr>
  </w:style>
  <w:style w:type="character" w:customStyle="1" w:styleId="affff2">
    <w:name w:val="本文字下げ (文字)"/>
    <w:basedOn w:val="afffe"/>
    <w:link w:val="affff1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0"/>
    <w:link w:val="2f2"/>
    <w:uiPriority w:val="99"/>
    <w:semiHidden/>
    <w:rsid w:val="001E678E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1E678E"/>
    <w:rPr>
      <w:rFonts w:eastAsia="Meiryo UI"/>
    </w:rPr>
  </w:style>
  <w:style w:type="character" w:customStyle="1" w:styleId="affff5">
    <w:name w:val="記 (文字)"/>
    <w:basedOn w:val="a3"/>
    <w:link w:val="affff4"/>
    <w:uiPriority w:val="99"/>
    <w:semiHidden/>
    <w:rsid w:val="001E678E"/>
    <w:rPr>
      <w:rFonts w:ascii="Meiryo UI" w:eastAsia="Meiryo UI" w:hAnsi="Meiryo UI"/>
    </w:rPr>
  </w:style>
  <w:style w:type="table" w:styleId="affff6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a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b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c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d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e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f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f0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f1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E-mail Signature"/>
    <w:basedOn w:val="a2"/>
    <w:link w:val="affff8"/>
    <w:uiPriority w:val="99"/>
    <w:semiHidden/>
    <w:unhideWhenUsed/>
    <w:rsid w:val="001E678E"/>
    <w:rPr>
      <w:rFonts w:eastAsia="Meiryo UI"/>
    </w:rPr>
  </w:style>
  <w:style w:type="character" w:customStyle="1" w:styleId="affff8">
    <w:name w:val="電子メール署名 (文字)"/>
    <w:basedOn w:val="a3"/>
    <w:link w:val="affff7"/>
    <w:uiPriority w:val="99"/>
    <w:semiHidden/>
    <w:rsid w:val="001E678E"/>
    <w:rPr>
      <w:rFonts w:ascii="Meiryo UI" w:eastAsia="Meiryo UI" w:hAnsi="Meiryo UI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1E678E"/>
    <w:rPr>
      <w:rFonts w:eastAsia="Meiryo UI"/>
    </w:rPr>
  </w:style>
  <w:style w:type="character" w:customStyle="1" w:styleId="affffa">
    <w:name w:val="挨拶文 (文字)"/>
    <w:basedOn w:val="a3"/>
    <w:link w:val="affff9"/>
    <w:uiPriority w:val="99"/>
    <w:semiHidden/>
    <w:rsid w:val="001E678E"/>
    <w:rPr>
      <w:rFonts w:ascii="Meiryo UI" w:eastAsia="Meiryo UI" w:hAnsi="Meiryo UI"/>
    </w:rPr>
  </w:style>
  <w:style w:type="table" w:styleId="1f2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b">
    <w:name w:val="Signature"/>
    <w:basedOn w:val="a2"/>
    <w:link w:val="affffc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c">
    <w:name w:val="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table" w:styleId="1f3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5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d">
    <w:name w:val="index heading"/>
    <w:basedOn w:val="a2"/>
    <w:next w:val="1f5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e">
    <w:name w:val="Closing"/>
    <w:basedOn w:val="a2"/>
    <w:link w:val="afffff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">
    <w:name w:val="結語 (文字)"/>
    <w:basedOn w:val="a3"/>
    <w:link w:val="affffe"/>
    <w:uiPriority w:val="99"/>
    <w:semiHidden/>
    <w:rsid w:val="001E678E"/>
    <w:rPr>
      <w:rFonts w:ascii="Meiryo UI" w:eastAsia="Meiryo UI" w:hAnsi="Meiryo UI"/>
    </w:rPr>
  </w:style>
  <w:style w:type="table" w:styleId="afffff0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3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035C-EB93-4733-8F10-5DF3D4D2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2023-03-24T01:44:00Z</dcterms:created>
  <dcterms:modified xsi:type="dcterms:W3CDTF">2023-03-24T01:44:00Z</dcterms:modified>
</cp:coreProperties>
</file>