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ADE9" w14:textId="440EB52F" w:rsidR="00534CFA" w:rsidRDefault="00B11E28" w:rsidP="00865952">
      <w:pPr>
        <w:ind w:right="568" w:firstLineChars="250" w:firstLine="700"/>
        <w:jc w:val="center"/>
        <w:rPr>
          <w:rFonts w:ascii="ＭＳ ゴシック" w:eastAsia="ＭＳ ゴシック" w:hAnsi="ＭＳ ゴシック" w:cs="HG丸ｺﾞｼｯｸM-PRO"/>
          <w:sz w:val="28"/>
          <w:szCs w:val="20"/>
        </w:rPr>
      </w:pPr>
      <w:r w:rsidRPr="00212147">
        <w:rPr>
          <w:rFonts w:ascii="ＭＳ ゴシック" w:eastAsia="ＭＳ ゴシック" w:hAnsi="ＭＳ ゴシック" w:cs="HG丸ｺﾞｼｯｸM-PRO"/>
          <w:sz w:val="28"/>
          <w:szCs w:val="20"/>
        </w:rPr>
        <w:t>令和</w:t>
      </w:r>
      <w:r w:rsidR="00EC6718">
        <w:rPr>
          <w:rFonts w:ascii="ＭＳ ゴシック" w:eastAsia="ＭＳ ゴシック" w:hAnsi="ＭＳ ゴシック" w:cs="HG丸ｺﾞｼｯｸM-PRO" w:hint="eastAsia"/>
          <w:sz w:val="28"/>
          <w:szCs w:val="20"/>
        </w:rPr>
        <w:t>６</w:t>
      </w:r>
      <w:r w:rsidRPr="00212147">
        <w:rPr>
          <w:rFonts w:ascii="ＭＳ ゴシック" w:eastAsia="ＭＳ ゴシック" w:hAnsi="ＭＳ ゴシック" w:cs="HG丸ｺﾞｼｯｸM-PRO"/>
          <w:sz w:val="28"/>
          <w:szCs w:val="20"/>
        </w:rPr>
        <w:t>年</w:t>
      </w:r>
      <w:r w:rsidR="00534CFA" w:rsidRPr="00212147">
        <w:rPr>
          <w:rFonts w:ascii="ＭＳ ゴシック" w:eastAsia="ＭＳ ゴシック" w:hAnsi="ＭＳ ゴシック" w:cs="HG丸ｺﾞｼｯｸM-PRO"/>
          <w:sz w:val="28"/>
          <w:szCs w:val="20"/>
        </w:rPr>
        <w:t xml:space="preserve">度　</w:t>
      </w:r>
      <w:r w:rsidR="00326865" w:rsidRPr="00212147">
        <w:rPr>
          <w:rFonts w:ascii="ＭＳ ゴシック" w:eastAsia="ＭＳ ゴシック" w:hAnsi="ＭＳ ゴシック" w:cs="HG丸ｺﾞｼｯｸM-PRO" w:hint="eastAsia"/>
          <w:sz w:val="28"/>
          <w:szCs w:val="20"/>
        </w:rPr>
        <w:t>全国</w:t>
      </w:r>
      <w:r w:rsidR="00534CFA" w:rsidRPr="00212147">
        <w:rPr>
          <w:rFonts w:ascii="ＭＳ ゴシック" w:eastAsia="ＭＳ ゴシック" w:hAnsi="ＭＳ ゴシック" w:cs="HG丸ｺﾞｼｯｸM-PRO"/>
          <w:sz w:val="28"/>
          <w:szCs w:val="20"/>
        </w:rPr>
        <w:t>児童自立支援施設職員研修申込書</w:t>
      </w:r>
    </w:p>
    <w:p w14:paraId="0E2A1B00" w14:textId="77777777" w:rsidR="00B72572" w:rsidRPr="00212147" w:rsidRDefault="00B72572" w:rsidP="00865952">
      <w:pPr>
        <w:ind w:right="568" w:firstLineChars="250" w:firstLine="550"/>
        <w:jc w:val="center"/>
        <w:rPr>
          <w:rFonts w:ascii="ＭＳ ゴシック" w:eastAsia="ＭＳ ゴシック" w:hAnsi="ＭＳ ゴシック" w:cs="HG丸ｺﾞｼｯｸM-PRO"/>
          <w:bdr w:val="single" w:sz="4" w:space="0" w:color="auto"/>
        </w:rPr>
      </w:pPr>
    </w:p>
    <w:p w14:paraId="2C85A5E6" w14:textId="057D92C8" w:rsidR="00B72572" w:rsidRPr="00D415A5" w:rsidRDefault="00B72572" w:rsidP="00B72572">
      <w:pPr>
        <w:widowControl w:val="0"/>
        <w:suppressAutoHyphens/>
        <w:wordWrap w:val="0"/>
        <w:overflowPunct w:val="0"/>
        <w:autoSpaceDE w:val="0"/>
        <w:autoSpaceDN w:val="0"/>
        <w:spacing w:line="301" w:lineRule="exact"/>
        <w:textAlignment w:val="baseline"/>
        <w:rPr>
          <w:rFonts w:ascii="ＭＳ ゴシック" w:eastAsia="ＭＳ ゴシック" w:hAnsi="ＭＳ ゴシック" w:cs="HG丸ｺﾞｼｯｸM-PRO"/>
          <w:b/>
          <w:bCs/>
          <w:szCs w:val="20"/>
          <w:u w:val="wave"/>
        </w:rPr>
      </w:pPr>
      <w:bookmarkStart w:id="0" w:name="_Hlk130480549"/>
      <w:r w:rsidRPr="00B72572">
        <w:rPr>
          <w:rFonts w:ascii="ＭＳ ゴシック" w:eastAsia="ＭＳ ゴシック" w:hAnsi="ＭＳ ゴシック" w:cs="HG丸ｺﾞｼｯｸM-PRO" w:hint="eastAsia"/>
          <w:b/>
          <w:bCs/>
          <w:szCs w:val="20"/>
          <w:u w:val="wave"/>
        </w:rPr>
        <w:t>※メール</w:t>
      </w:r>
      <w:r w:rsidR="007451CC">
        <w:rPr>
          <w:rFonts w:ascii="ＭＳ ゴシック" w:eastAsia="ＭＳ ゴシック" w:hAnsi="ＭＳ ゴシック" w:cs="HG丸ｺﾞｼｯｸM-PRO" w:hint="eastAsia"/>
          <w:b/>
          <w:bCs/>
          <w:szCs w:val="20"/>
          <w:u w:val="wave"/>
        </w:rPr>
        <w:t>（Word）</w:t>
      </w:r>
      <w:r w:rsidRPr="00B72572">
        <w:rPr>
          <w:rFonts w:ascii="ＭＳ ゴシック" w:eastAsia="ＭＳ ゴシック" w:hAnsi="ＭＳ ゴシック" w:cs="HG丸ｺﾞｼｯｸM-PRO" w:hint="eastAsia"/>
          <w:b/>
          <w:bCs/>
          <w:szCs w:val="20"/>
          <w:u w:val="wave"/>
        </w:rPr>
        <w:t>にて申込書を送付してください。</w:t>
      </w:r>
      <w:bookmarkEnd w:id="0"/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8522"/>
      </w:tblGrid>
      <w:tr w:rsidR="00212147" w:rsidRPr="00212147" w14:paraId="3708434E" w14:textId="77777777" w:rsidTr="00B72572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C59FF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56C53CDD" w14:textId="7BAE4C13" w:rsidR="00534CFA" w:rsidRPr="00212147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研修名</w:t>
            </w:r>
          </w:p>
          <w:p w14:paraId="67BCD116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E1AEC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1F4BB916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</w:tr>
      <w:tr w:rsidR="00212147" w:rsidRPr="00212147" w14:paraId="77246792" w14:textId="77777777" w:rsidTr="00B72572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AD7A9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62003D71" w14:textId="0686552E" w:rsidR="00534CFA" w:rsidRPr="00212147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期間</w:t>
            </w:r>
          </w:p>
          <w:p w14:paraId="3E420A18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9FFBB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</w:tr>
      <w:tr w:rsidR="00212147" w:rsidRPr="00212147" w14:paraId="3244E599" w14:textId="77777777" w:rsidTr="00B72572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6468C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140D9FBD" w14:textId="07D74911" w:rsidR="00534CFA" w:rsidRPr="00212147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場所</w:t>
            </w:r>
          </w:p>
          <w:p w14:paraId="69B5C34A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1DF78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5676118B" w14:textId="6B12BF05" w:rsidR="00534CFA" w:rsidRPr="00212147" w:rsidRDefault="00923081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50" w:firstLine="33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 w:hint="eastAsia"/>
                <w:szCs w:val="20"/>
              </w:rPr>
              <w:t>国立</w:t>
            </w:r>
            <w:r w:rsidR="0070454C" w:rsidRPr="00212147">
              <w:rPr>
                <w:rFonts w:ascii="ＭＳ ゴシック" w:eastAsia="ＭＳ ゴシック" w:hAnsi="ＭＳ ゴシック" w:cs="HG丸ｺﾞｼｯｸM-PRO"/>
                <w:szCs w:val="20"/>
              </w:rPr>
              <w:t>武蔵野学院</w:t>
            </w:r>
            <w:r w:rsidR="00534CFA" w:rsidRPr="00212147">
              <w:rPr>
                <w:rFonts w:ascii="ＭＳ ゴシック" w:eastAsia="ＭＳ ゴシック" w:hAnsi="ＭＳ ゴシック" w:cs="HG丸ｺﾞｼｯｸM-PRO"/>
                <w:szCs w:val="20"/>
              </w:rPr>
              <w:t>・</w:t>
            </w:r>
            <w:r w:rsidRPr="00212147">
              <w:rPr>
                <w:rFonts w:ascii="ＭＳ ゴシック" w:eastAsia="ＭＳ ゴシック" w:hAnsi="ＭＳ ゴシック" w:cs="HG丸ｺﾞｼｯｸM-PRO" w:hint="eastAsia"/>
                <w:spacing w:val="-1"/>
                <w:szCs w:val="20"/>
              </w:rPr>
              <w:t>国立</w:t>
            </w:r>
            <w:r w:rsidR="00534CFA" w:rsidRPr="00212147">
              <w:rPr>
                <w:rFonts w:ascii="ＭＳ ゴシック" w:eastAsia="ＭＳ ゴシック" w:hAnsi="ＭＳ ゴシック" w:cs="HG丸ｺﾞｼｯｸM-PRO"/>
                <w:szCs w:val="20"/>
              </w:rPr>
              <w:t>きぬ川学院</w:t>
            </w:r>
          </w:p>
          <w:p w14:paraId="0A8BDA5D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</w:tr>
      <w:tr w:rsidR="00212147" w:rsidRPr="00212147" w14:paraId="3973E3D8" w14:textId="77777777" w:rsidTr="00B72572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8E0D2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51570A1C" w14:textId="5223810A" w:rsidR="00534CFA" w:rsidRPr="00212147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備考</w:t>
            </w:r>
          </w:p>
          <w:p w14:paraId="132BC5FE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575161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5DD9C13D" w14:textId="15962CE4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 xml:space="preserve">　</w:t>
            </w:r>
            <w:r w:rsidR="00B72572">
              <w:rPr>
                <w:rFonts w:ascii="ＭＳ ゴシック" w:eastAsia="ＭＳ ゴシック" w:hAnsi="ＭＳ ゴシック" w:cs="HG丸ｺﾞｼｯｸM-PRO" w:hint="eastAsia"/>
                <w:szCs w:val="20"/>
              </w:rPr>
              <w:t xml:space="preserve">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食物アレルギー（　無　・　有：　　　　　　　　　　　　　　　　）</w:t>
            </w:r>
          </w:p>
          <w:p w14:paraId="2CEDCA3A" w14:textId="2868A88C" w:rsidR="00534CFA" w:rsidRPr="00212147" w:rsidRDefault="00534CFA" w:rsidP="00BC611D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pacing w:val="-1"/>
                <w:szCs w:val="20"/>
              </w:rPr>
              <w:t xml:space="preserve">                                         </w:t>
            </w:r>
            <w:r w:rsidRPr="00212147">
              <w:rPr>
                <w:rFonts w:ascii="ＭＳ ゴシック" w:eastAsia="ＭＳ ゴシック" w:hAnsi="ＭＳ ゴシック" w:cs="HG丸ｺﾞｼｯｸM-PRO"/>
                <w:spacing w:val="-1"/>
                <w:sz w:val="16"/>
                <w:szCs w:val="20"/>
              </w:rPr>
              <w:t xml:space="preserve"> </w:t>
            </w:r>
            <w:r w:rsidRPr="00212147">
              <w:rPr>
                <w:rFonts w:ascii="ＭＳ ゴシック" w:eastAsia="ＭＳ ゴシック" w:hAnsi="ＭＳ ゴシック" w:cs="HG丸ｺﾞｼｯｸM-PRO"/>
                <w:sz w:val="16"/>
                <w:szCs w:val="20"/>
              </w:rPr>
              <w:t>有の場合は品名を記入して下さい</w:t>
            </w:r>
          </w:p>
        </w:tc>
      </w:tr>
      <w:tr w:rsidR="00212147" w:rsidRPr="00212147" w14:paraId="26B1C509" w14:textId="77777777" w:rsidTr="00B72572">
        <w:tc>
          <w:tcPr>
            <w:tcW w:w="22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8A7F7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3750880C" w14:textId="3E9A2332" w:rsidR="00534CFA" w:rsidRPr="00212147" w:rsidRDefault="00534CFA" w:rsidP="00C7231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施設名</w:t>
            </w:r>
          </w:p>
          <w:p w14:paraId="277FFB9E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  <w:tc>
          <w:tcPr>
            <w:tcW w:w="8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4AC45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</w:tr>
      <w:tr w:rsidR="00BC611D" w:rsidRPr="00212147" w14:paraId="168705D2" w14:textId="77777777" w:rsidTr="00B72572">
        <w:trPr>
          <w:trHeight w:val="101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3AA0C" w14:textId="77777777" w:rsidR="00BC611D" w:rsidRPr="00212147" w:rsidRDefault="00BC611D" w:rsidP="00751E58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（ふりがな）</w:t>
            </w:r>
          </w:p>
          <w:p w14:paraId="497F7802" w14:textId="2147BB37" w:rsidR="00BC611D" w:rsidRPr="00212147" w:rsidRDefault="00BC611D" w:rsidP="00751E58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参加者名</w:t>
            </w:r>
          </w:p>
          <w:p w14:paraId="2433A419" w14:textId="46FEDF84" w:rsidR="00BC611D" w:rsidRPr="00212147" w:rsidRDefault="00BC611D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3A2BC2E9" w14:textId="77777777" w:rsidR="00BC611D" w:rsidRPr="00212147" w:rsidRDefault="00BC611D" w:rsidP="00BC611D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0BB0A" w14:textId="77777777" w:rsidR="00240780" w:rsidRPr="00212147" w:rsidRDefault="00240780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4D013761" w14:textId="779920C5" w:rsidR="00BC611D" w:rsidRPr="00212147" w:rsidRDefault="00BC611D" w:rsidP="00240780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2200" w:firstLine="484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性別（　　　）　年齢（　　　　）</w:t>
            </w:r>
          </w:p>
          <w:p w14:paraId="102D6E96" w14:textId="77777777" w:rsidR="00240780" w:rsidRDefault="00240780" w:rsidP="00D10463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ind w:firstLineChars="50" w:firstLine="120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C8057A" w14:textId="3BF3B9D8" w:rsidR="00BC611D" w:rsidRPr="00B72572" w:rsidRDefault="00240780" w:rsidP="00D10463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ind w:firstLineChars="50" w:firstLine="120"/>
              <w:textAlignment w:val="baseline"/>
              <w:rPr>
                <w:rFonts w:ascii="ＭＳ ゴシック" w:eastAsia="ＭＳ ゴシック" w:hAnsi="ＭＳ ゴシック" w:cs="HG丸ｺﾞｼｯｸM-PRO"/>
                <w:spacing w:val="-1"/>
                <w:szCs w:val="20"/>
              </w:rPr>
            </w:pPr>
            <w:r w:rsidRPr="001F0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　　　　　　　FAX　　　　　　　　E-mail</w:t>
            </w:r>
          </w:p>
        </w:tc>
      </w:tr>
      <w:tr w:rsidR="00B76F5F" w:rsidRPr="00212147" w14:paraId="7E70F05A" w14:textId="77777777" w:rsidTr="00B76F5F">
        <w:trPr>
          <w:trHeight w:val="62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133E30" w14:textId="77777777" w:rsidR="00B76F5F" w:rsidRDefault="00B76F5F" w:rsidP="00751E58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4081B22A" w14:textId="6270950F" w:rsidR="00B76F5F" w:rsidRPr="00212147" w:rsidRDefault="00B76F5F" w:rsidP="00751E58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職名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CDA56" w14:textId="77777777" w:rsidR="00B76F5F" w:rsidRPr="00212147" w:rsidRDefault="00B76F5F" w:rsidP="00B76F5F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</w:tr>
      <w:tr w:rsidR="00BC611D" w:rsidRPr="00212147" w14:paraId="656B2529" w14:textId="77777777" w:rsidTr="000A4071">
        <w:trPr>
          <w:trHeight w:val="1265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B1D1A" w14:textId="70E80376" w:rsidR="00BC611D" w:rsidRPr="00212147" w:rsidRDefault="00BC611D" w:rsidP="003D2D69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研修内容等を送付等する連絡先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60E96" w14:textId="77777777" w:rsidR="000A4071" w:rsidRDefault="000A4071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1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8B15389" w14:textId="21FB9A5A" w:rsidR="00BC611D" w:rsidRDefault="00BC611D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1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氏名</w:t>
            </w:r>
            <w:r w:rsidR="002B72E5">
              <w:rPr>
                <w:rFonts w:ascii="ＭＳ ゴシック" w:eastAsia="ＭＳ ゴシック" w:hAnsi="ＭＳ ゴシック" w:cs="HG丸ｺﾞｼｯｸM-PRO" w:hint="eastAsia"/>
                <w:szCs w:val="20"/>
              </w:rPr>
              <w:t>（ふりがな）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：</w:t>
            </w:r>
          </w:p>
          <w:p w14:paraId="0F353F05" w14:textId="77777777" w:rsidR="00BC611D" w:rsidRDefault="00BC611D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3CAE4645" w14:textId="4669DFB0" w:rsidR="00BC611D" w:rsidRDefault="00BC611D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1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メールアドレス：</w:t>
            </w:r>
          </w:p>
          <w:p w14:paraId="66B733C8" w14:textId="77777777" w:rsidR="00B72572" w:rsidRDefault="00B72572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66D0278B" w14:textId="77777777" w:rsidR="00BC611D" w:rsidRDefault="00B72572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1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★</w:t>
            </w:r>
            <w:r w:rsidR="00BC611D">
              <w:rPr>
                <w:rFonts w:ascii="ＭＳ ゴシック" w:eastAsia="ＭＳ ゴシック" w:hAnsi="ＭＳ ゴシック" w:cs="HG丸ｺﾞｼｯｸM-PRO" w:hint="eastAsia"/>
                <w:szCs w:val="20"/>
              </w:rPr>
              <w:t>参加者と同じ場合は記入しないで結構です。</w:t>
            </w:r>
          </w:p>
          <w:p w14:paraId="3CC8261E" w14:textId="175E74D1" w:rsidR="00F41839" w:rsidRPr="00212147" w:rsidRDefault="00D10463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50" w:firstLine="11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★研修内容はメールでやりとりします。必ずどちらかにお書きください。</w:t>
            </w:r>
          </w:p>
        </w:tc>
      </w:tr>
      <w:tr w:rsidR="00212147" w:rsidRPr="00212147" w14:paraId="45AE9016" w14:textId="77777777" w:rsidTr="00805D7B">
        <w:trPr>
          <w:trHeight w:val="4528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DFDB6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28B68C9D" w14:textId="21FE6C40" w:rsidR="00534CFA" w:rsidRPr="00212147" w:rsidRDefault="00534CFA" w:rsidP="000A4071">
            <w:pPr>
              <w:widowControl w:val="0"/>
              <w:suppressAutoHyphens/>
              <w:overflowPunct w:val="0"/>
              <w:autoSpaceDE w:val="0"/>
              <w:autoSpaceDN w:val="0"/>
              <w:spacing w:line="241" w:lineRule="exac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職歴</w:t>
            </w:r>
          </w:p>
          <w:p w14:paraId="42280A1F" w14:textId="77777777" w:rsidR="00BC611D" w:rsidRDefault="00BC611D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9B4E455" w14:textId="17060100" w:rsidR="00534CFA" w:rsidRDefault="00BC611D" w:rsidP="00BC611D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left="220" w:hangingChars="100" w:hanging="22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※</w:t>
            </w:r>
            <w:r w:rsidR="00534CFA" w:rsidRPr="00212147">
              <w:rPr>
                <w:rFonts w:ascii="ＭＳ ゴシック" w:eastAsia="ＭＳ ゴシック" w:hAnsi="ＭＳ ゴシック" w:cs="HG丸ｺﾞｼｯｸM-PRO"/>
                <w:szCs w:val="20"/>
              </w:rPr>
              <w:t>詳細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</w:rPr>
              <w:t>をお書きください</w:t>
            </w:r>
          </w:p>
          <w:p w14:paraId="3951B03A" w14:textId="77777777" w:rsidR="00BC611D" w:rsidRPr="00BC611D" w:rsidRDefault="00BC611D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wave"/>
              </w:rPr>
            </w:pPr>
          </w:p>
          <w:p w14:paraId="7BA84DF1" w14:textId="66CFAB48" w:rsidR="00534CFA" w:rsidRPr="00D415A5" w:rsidRDefault="00BC611D" w:rsidP="00D738C1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wave"/>
              </w:rPr>
            </w:pPr>
            <w:r w:rsidRPr="00B72572">
              <w:rPr>
                <w:rFonts w:ascii="ＭＳ ゴシック" w:eastAsia="ＭＳ ゴシック" w:hAnsi="ＭＳ ゴシック" w:cs="HG丸ｺﾞｼｯｸM-PRO" w:hint="eastAsia"/>
                <w:szCs w:val="20"/>
              </w:rPr>
              <w:t>★</w:t>
            </w:r>
            <w:r w:rsidRPr="00BC611D">
              <w:rPr>
                <w:rFonts w:ascii="ＭＳ ゴシック" w:eastAsia="ＭＳ ゴシック" w:hAnsi="ＭＳ ゴシック" w:cs="HG丸ｺﾞｼｯｸM-PRO" w:hint="eastAsia"/>
                <w:szCs w:val="20"/>
                <w:u w:val="wave"/>
              </w:rPr>
              <w:t>詳細にお書き</w:t>
            </w:r>
            <w:r w:rsidR="00D738C1">
              <w:rPr>
                <w:rFonts w:ascii="ＭＳ ゴシック" w:eastAsia="ＭＳ ゴシック" w:hAnsi="ＭＳ ゴシック" w:cs="HG丸ｺﾞｼｯｸM-PRO" w:hint="eastAsia"/>
                <w:szCs w:val="20"/>
                <w:u w:val="wave"/>
              </w:rPr>
              <w:t>下さい。</w:t>
            </w:r>
            <w:r w:rsidRPr="00BC611D">
              <w:rPr>
                <w:rFonts w:ascii="ＭＳ ゴシック" w:eastAsia="ＭＳ ゴシック" w:hAnsi="ＭＳ ゴシック" w:cs="HG丸ｺﾞｼｯｸM-PRO" w:hint="eastAsia"/>
                <w:szCs w:val="20"/>
                <w:u w:val="wave"/>
              </w:rPr>
              <w:t>選考</w:t>
            </w:r>
            <w:r w:rsidR="00D738C1">
              <w:rPr>
                <w:rFonts w:ascii="ＭＳ ゴシック" w:eastAsia="ＭＳ ゴシック" w:hAnsi="ＭＳ ゴシック" w:cs="HG丸ｺﾞｼｯｸM-PRO" w:hint="eastAsia"/>
                <w:szCs w:val="20"/>
                <w:u w:val="wave"/>
              </w:rPr>
              <w:t>の際、参考にさせていただきます。記載が不十分の場合、やむなく選考外になることもありますので、</w:t>
            </w:r>
            <w:r w:rsidR="008A5064">
              <w:rPr>
                <w:rFonts w:ascii="ＭＳ ゴシック" w:eastAsia="ＭＳ ゴシック" w:hAnsi="ＭＳ ゴシック" w:cs="HG丸ｺﾞｼｯｸM-PRO" w:hint="eastAsia"/>
                <w:szCs w:val="20"/>
                <w:u w:val="wave"/>
              </w:rPr>
              <w:t>ご了承ください。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3182E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1183597B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770C8312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360D5402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1E9DF740" w14:textId="2D23068D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28EB1A77" w14:textId="5E63129B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19CDBA2C" w14:textId="5F7C4B27" w:rsidR="00534CFA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AC29526" w14:textId="65E08408" w:rsidR="00B72572" w:rsidRDefault="00B72572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71360DB5" w14:textId="41B8BAAF" w:rsidR="00B72572" w:rsidRDefault="00B72572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3D4079D1" w14:textId="6D8E2E2D" w:rsidR="00534CFA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185E46BD" w14:textId="77777777" w:rsidR="00D738C1" w:rsidRDefault="00D738C1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8FFCCD1" w14:textId="77777777" w:rsidR="00D738C1" w:rsidRPr="00212147" w:rsidRDefault="00D738C1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28E59BB" w14:textId="1415E0EE" w:rsidR="00534CFA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2662BED6" w14:textId="77777777" w:rsidR="000877F2" w:rsidRPr="00212147" w:rsidRDefault="000877F2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7C9D428" w14:textId="0115050E" w:rsidR="00B72572" w:rsidRDefault="00534CFA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472" w:firstLine="3238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児童自立支援施設勤務歴【通算】　　　年目</w:t>
            </w:r>
            <w:r w:rsidR="00B72572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 </w:t>
            </w:r>
          </w:p>
          <w:p w14:paraId="595261D3" w14:textId="75E9275E" w:rsidR="00B72572" w:rsidRDefault="00B72572" w:rsidP="00B72572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1450" w:firstLine="3190"/>
              <w:jc w:val="righ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児童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相談所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勤務歴【通算】　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 xml:space="preserve">　</w:t>
            </w:r>
            <w:r w:rsidR="00DD02CA"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　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年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 xml:space="preserve"> </w:t>
            </w:r>
          </w:p>
          <w:p w14:paraId="515868B5" w14:textId="77777777" w:rsidR="00DD02CA" w:rsidRDefault="00B72572" w:rsidP="00DD02C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2200" w:firstLine="484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児童</w:t>
            </w: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福祉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  <w:u w:val="single" w:color="000000"/>
              </w:rPr>
              <w:t>勤務歴【通算】　　　年目</w:t>
            </w:r>
          </w:p>
          <w:p w14:paraId="0CAC365F" w14:textId="1E3549A4" w:rsidR="00B72572" w:rsidRPr="00212147" w:rsidRDefault="00DD02CA" w:rsidP="00DD02C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ind w:firstLineChars="2500" w:firstLine="5500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Cs w:val="20"/>
                <w:u w:val="single" w:color="000000"/>
              </w:rPr>
              <w:t>（保育施設、児童館を除く）</w:t>
            </w:r>
          </w:p>
        </w:tc>
      </w:tr>
      <w:tr w:rsidR="00212147" w:rsidRPr="00212147" w14:paraId="221A1985" w14:textId="77777777" w:rsidTr="00B72572">
        <w:tc>
          <w:tcPr>
            <w:tcW w:w="1077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70F6" w14:textId="6DB218EB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5B2C6675" w14:textId="0DBCDFBE" w:rsidR="00534CFA" w:rsidRPr="00212147" w:rsidRDefault="008171E5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>以上のとおり、</w:t>
            </w:r>
            <w:r w:rsidR="00B11E28" w:rsidRPr="00212147">
              <w:rPr>
                <w:rFonts w:ascii="ＭＳ ゴシック" w:eastAsia="ＭＳ ゴシック" w:hAnsi="ＭＳ ゴシック" w:cs="HG丸ｺﾞｼｯｸM-PRO"/>
                <w:szCs w:val="20"/>
              </w:rPr>
              <w:t>令和</w:t>
            </w:r>
            <w:r w:rsidR="00F2615F">
              <w:rPr>
                <w:rFonts w:ascii="ＭＳ ゴシック" w:eastAsia="ＭＳ ゴシック" w:hAnsi="ＭＳ ゴシック" w:cs="HG丸ｺﾞｼｯｸM-PRO" w:hint="eastAsia"/>
                <w:szCs w:val="20"/>
              </w:rPr>
              <w:t>６</w:t>
            </w:r>
            <w:r w:rsidR="00B11E28" w:rsidRPr="00212147">
              <w:rPr>
                <w:rFonts w:ascii="ＭＳ ゴシック" w:eastAsia="ＭＳ ゴシック" w:hAnsi="ＭＳ ゴシック" w:cs="HG丸ｺﾞｼｯｸM-PRO"/>
                <w:szCs w:val="20"/>
              </w:rPr>
              <w:t>年</w:t>
            </w:r>
            <w:r w:rsidR="00534CFA" w:rsidRPr="00212147">
              <w:rPr>
                <w:rFonts w:ascii="ＭＳ ゴシック" w:eastAsia="ＭＳ ゴシック" w:hAnsi="ＭＳ ゴシック" w:cs="HG丸ｺﾞｼｯｸM-PRO"/>
                <w:szCs w:val="20"/>
              </w:rPr>
              <w:t>度</w:t>
            </w:r>
            <w:r w:rsidR="00326865" w:rsidRPr="00212147">
              <w:rPr>
                <w:rFonts w:ascii="ＭＳ ゴシック" w:eastAsia="ＭＳ ゴシック" w:hAnsi="ＭＳ ゴシック" w:cs="HG丸ｺﾞｼｯｸM-PRO" w:hint="eastAsia"/>
                <w:szCs w:val="20"/>
              </w:rPr>
              <w:t>全国</w:t>
            </w:r>
            <w:r w:rsidR="00534CFA" w:rsidRPr="00212147">
              <w:rPr>
                <w:rFonts w:ascii="ＭＳ ゴシック" w:eastAsia="ＭＳ ゴシック" w:hAnsi="ＭＳ ゴシック" w:cs="HG丸ｺﾞｼｯｸM-PRO"/>
                <w:szCs w:val="20"/>
              </w:rPr>
              <w:t>児童自立支援施設職員研修に申し込みます</w:t>
            </w:r>
          </w:p>
          <w:p w14:paraId="51636F38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6EAE9394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pacing w:val="-1"/>
                <w:szCs w:val="20"/>
              </w:rPr>
              <w:t xml:space="preserve"> 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 xml:space="preserve">　　　　　年　　　　月　　　　　日</w:t>
            </w:r>
          </w:p>
          <w:p w14:paraId="3A60859C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23F27A6E" w14:textId="5C611293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pacing w:val="-1"/>
                <w:szCs w:val="20"/>
              </w:rPr>
              <w:t xml:space="preserve">                          </w:t>
            </w:r>
            <w:r w:rsidRPr="00212147">
              <w:rPr>
                <w:rFonts w:ascii="ＭＳ ゴシック" w:eastAsia="ＭＳ ゴシック" w:hAnsi="ＭＳ ゴシック" w:cs="HG丸ｺﾞｼｯｸM-PRO"/>
                <w:szCs w:val="20"/>
              </w:rPr>
              <w:t xml:space="preserve">　　　　施設長名　　　　　　　　　　　　　　　　　</w:t>
            </w:r>
          </w:p>
          <w:p w14:paraId="60290682" w14:textId="77777777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  <w:p w14:paraId="0F4A7EA9" w14:textId="3063940C" w:rsidR="00534CFA" w:rsidRPr="00212147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  <w:r w:rsidRPr="00212147">
              <w:rPr>
                <w:rFonts w:ascii="ＭＳ ゴシック" w:eastAsia="ＭＳ ゴシック" w:hAnsi="ＭＳ ゴシック" w:cs="HG丸ｺﾞｼｯｸM-PRO"/>
                <w:spacing w:val="-1"/>
                <w:szCs w:val="20"/>
              </w:rPr>
              <w:t xml:space="preserve">  </w:t>
            </w:r>
            <w:r w:rsidR="008815AA" w:rsidRPr="00212147">
              <w:rPr>
                <w:rFonts w:ascii="ＭＳ ゴシック" w:eastAsia="ＭＳ ゴシック" w:hAnsi="ＭＳ ゴシック" w:cs="HG丸ｺﾞｼｯｸM-PRO"/>
                <w:szCs w:val="20"/>
              </w:rPr>
              <w:t xml:space="preserve">国立武蔵野学院附属人材育成センター長　</w:t>
            </w:r>
            <w:r w:rsidR="00326865" w:rsidRPr="00212147">
              <w:rPr>
                <w:rFonts w:ascii="ＭＳ ゴシック" w:eastAsia="ＭＳ ゴシック" w:hAnsi="ＭＳ ゴシック" w:cs="HG丸ｺﾞｼｯｸM-PRO" w:hint="eastAsia"/>
                <w:szCs w:val="20"/>
              </w:rPr>
              <w:t>宛</w:t>
            </w:r>
          </w:p>
          <w:p w14:paraId="37E9DEEE" w14:textId="77777777" w:rsidR="00534CFA" w:rsidRPr="006477A9" w:rsidRDefault="00534CFA" w:rsidP="00534CFA">
            <w:pPr>
              <w:widowControl w:val="0"/>
              <w:suppressAutoHyphens/>
              <w:wordWrap w:val="0"/>
              <w:overflowPunct w:val="0"/>
              <w:autoSpaceDE w:val="0"/>
              <w:autoSpaceDN w:val="0"/>
              <w:spacing w:line="241" w:lineRule="exact"/>
              <w:textAlignment w:val="baseline"/>
              <w:rPr>
                <w:rFonts w:ascii="ＭＳ ゴシック" w:eastAsia="ＭＳ ゴシック" w:hAnsi="ＭＳ ゴシック" w:cs="HG丸ｺﾞｼｯｸM-PRO"/>
                <w:szCs w:val="20"/>
              </w:rPr>
            </w:pPr>
          </w:p>
        </w:tc>
      </w:tr>
    </w:tbl>
    <w:p w14:paraId="013DD376" w14:textId="262FEF0C" w:rsidR="00BC611D" w:rsidRPr="00534CFA" w:rsidRDefault="00534CFA" w:rsidP="000A4071">
      <w:pPr>
        <w:widowControl w:val="0"/>
        <w:suppressAutoHyphens/>
        <w:overflowPunct w:val="0"/>
        <w:autoSpaceDE w:val="0"/>
        <w:autoSpaceDN w:val="0"/>
        <w:spacing w:line="241" w:lineRule="exact"/>
        <w:jc w:val="both"/>
        <w:textAlignment w:val="baseline"/>
        <w:rPr>
          <w:rFonts w:ascii="Times New Roman" w:eastAsia="HG丸ｺﾞｼｯｸM-PRO" w:hAnsi="Times New Roman" w:cs="HG丸ｺﾞｼｯｸM-PRO"/>
          <w:color w:val="000000"/>
          <w:szCs w:val="20"/>
        </w:rPr>
      </w:pPr>
      <w:r w:rsidRPr="00212147">
        <w:rPr>
          <w:rFonts w:ascii="ＭＳ ゴシック" w:eastAsia="ＭＳ ゴシック" w:hAnsi="ＭＳ ゴシック" w:cs="HG丸ｺﾞｼｯｸM-PRO"/>
          <w:sz w:val="16"/>
          <w:szCs w:val="20"/>
        </w:rPr>
        <w:t>※申込時に得た情報は、研修業務（研修会要項の名簿掲載、講師及び見学先への名簿提供を含む）以外の目的で利用しません</w:t>
      </w:r>
      <w:r w:rsidRPr="00212147">
        <w:rPr>
          <w:rFonts w:ascii="Times New Roman" w:eastAsia="HG丸ｺﾞｼｯｸM-PRO" w:hAnsi="Times New Roman" w:cs="HG丸ｺﾞｼｯｸM-PRO"/>
          <w:sz w:val="16"/>
          <w:szCs w:val="20"/>
        </w:rPr>
        <w:t>。</w:t>
      </w:r>
    </w:p>
    <w:sectPr w:rsidR="00BC611D" w:rsidRPr="00534CFA" w:rsidSect="000E4812">
      <w:footerReference w:type="default" r:id="rId8"/>
      <w:pgSz w:w="11906" w:h="16838" w:code="9"/>
      <w:pgMar w:top="454" w:right="567" w:bottom="289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343F" w14:textId="77777777" w:rsidR="001D777C" w:rsidRDefault="001D777C" w:rsidP="001E678E">
      <w:r>
        <w:separator/>
      </w:r>
    </w:p>
  </w:endnote>
  <w:endnote w:type="continuationSeparator" w:id="0">
    <w:p w14:paraId="4D5774B1" w14:textId="77777777" w:rsidR="001D777C" w:rsidRDefault="001D777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600400"/>
      <w:docPartObj>
        <w:docPartGallery w:val="Page Numbers (Bottom of Page)"/>
        <w:docPartUnique/>
      </w:docPartObj>
    </w:sdtPr>
    <w:sdtEndPr/>
    <w:sdtContent>
      <w:p w14:paraId="4CE2944A" w14:textId="63A736BE" w:rsidR="008C6A35" w:rsidRDefault="008C6A35"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77F2">
          <w:rPr>
            <w:noProof/>
            <w:lang w:val="ja-JP"/>
          </w:rPr>
          <w:t>12</w:t>
        </w:r>
        <w:r>
          <w:fldChar w:fldCharType="end"/>
        </w:r>
      </w:p>
    </w:sdtContent>
  </w:sdt>
  <w:p w14:paraId="6152F2C8" w14:textId="77777777" w:rsidR="008C6A35" w:rsidRDefault="008C6A35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4224" w14:textId="77777777" w:rsidR="001D777C" w:rsidRDefault="001D777C" w:rsidP="001E678E">
      <w:r>
        <w:separator/>
      </w:r>
    </w:p>
  </w:footnote>
  <w:footnote w:type="continuationSeparator" w:id="0">
    <w:p w14:paraId="36A0DE75" w14:textId="77777777" w:rsidR="001D777C" w:rsidRDefault="001D777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2226"/>
        </w:tabs>
        <w:ind w:left="2226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B62DEC"/>
    <w:multiLevelType w:val="hybridMultilevel"/>
    <w:tmpl w:val="A66C0DA6"/>
    <w:lvl w:ilvl="0" w:tplc="574C97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3D469D"/>
    <w:multiLevelType w:val="hybridMultilevel"/>
    <w:tmpl w:val="2C52B214"/>
    <w:lvl w:ilvl="0" w:tplc="86CE2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42089F"/>
    <w:multiLevelType w:val="hybridMultilevel"/>
    <w:tmpl w:val="C73AB94A"/>
    <w:lvl w:ilvl="0" w:tplc="D3388A0C">
      <w:start w:val="1"/>
      <w:numFmt w:val="decimalEnclosedCircle"/>
      <w:lvlText w:val="%1"/>
      <w:lvlJc w:val="left"/>
      <w:pPr>
        <w:ind w:left="2040" w:hanging="360"/>
      </w:pPr>
      <w:rPr>
        <w:rFonts w:ascii="HG丸ｺﾞｼｯｸM-PRO" w:eastAsia="HG丸ｺﾞｼｯｸM-PRO" w:hAnsiTheme="minorHAnsi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6A51FF"/>
    <w:multiLevelType w:val="hybridMultilevel"/>
    <w:tmpl w:val="20248C2A"/>
    <w:lvl w:ilvl="0" w:tplc="E1F4D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2BB455A5"/>
    <w:multiLevelType w:val="hybridMultilevel"/>
    <w:tmpl w:val="618CC588"/>
    <w:lvl w:ilvl="0" w:tplc="05362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D968B8"/>
    <w:multiLevelType w:val="hybridMultilevel"/>
    <w:tmpl w:val="018EE552"/>
    <w:lvl w:ilvl="0" w:tplc="3EBAC2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D5147C7"/>
    <w:multiLevelType w:val="hybridMultilevel"/>
    <w:tmpl w:val="63FAE574"/>
    <w:lvl w:ilvl="0" w:tplc="0B8C5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E675D6F"/>
    <w:multiLevelType w:val="hybridMultilevel"/>
    <w:tmpl w:val="42C4E14A"/>
    <w:lvl w:ilvl="0" w:tplc="2AF0C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94181F"/>
    <w:multiLevelType w:val="hybridMultilevel"/>
    <w:tmpl w:val="8E8C29CE"/>
    <w:lvl w:ilvl="0" w:tplc="11149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2B266FB"/>
    <w:multiLevelType w:val="hybridMultilevel"/>
    <w:tmpl w:val="96ACBD24"/>
    <w:lvl w:ilvl="0" w:tplc="24D0A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A376162"/>
    <w:multiLevelType w:val="hybridMultilevel"/>
    <w:tmpl w:val="547A67AA"/>
    <w:lvl w:ilvl="0" w:tplc="2A988D3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545A4660"/>
    <w:multiLevelType w:val="hybridMultilevel"/>
    <w:tmpl w:val="4A90DA84"/>
    <w:lvl w:ilvl="0" w:tplc="95624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4C96C46"/>
    <w:multiLevelType w:val="hybridMultilevel"/>
    <w:tmpl w:val="EE967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C255031"/>
    <w:multiLevelType w:val="hybridMultilevel"/>
    <w:tmpl w:val="B59EF410"/>
    <w:lvl w:ilvl="0" w:tplc="99CCA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5CAD1E0E"/>
    <w:multiLevelType w:val="hybridMultilevel"/>
    <w:tmpl w:val="713C8304"/>
    <w:lvl w:ilvl="0" w:tplc="6FCC6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6D00924"/>
    <w:multiLevelType w:val="hybridMultilevel"/>
    <w:tmpl w:val="D5FA5474"/>
    <w:lvl w:ilvl="0" w:tplc="174C28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7C4F62"/>
    <w:multiLevelType w:val="hybridMultilevel"/>
    <w:tmpl w:val="5D4214C8"/>
    <w:lvl w:ilvl="0" w:tplc="80EE9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12356601">
    <w:abstractNumId w:val="35"/>
  </w:num>
  <w:num w:numId="2" w16cid:durableId="156726787">
    <w:abstractNumId w:val="15"/>
  </w:num>
  <w:num w:numId="3" w16cid:durableId="2104493911">
    <w:abstractNumId w:val="10"/>
  </w:num>
  <w:num w:numId="4" w16cid:durableId="1132552284">
    <w:abstractNumId w:val="40"/>
  </w:num>
  <w:num w:numId="5" w16cid:durableId="223490320">
    <w:abstractNumId w:val="16"/>
  </w:num>
  <w:num w:numId="6" w16cid:durableId="121922825">
    <w:abstractNumId w:val="27"/>
  </w:num>
  <w:num w:numId="7" w16cid:durableId="211384834">
    <w:abstractNumId w:val="30"/>
  </w:num>
  <w:num w:numId="8" w16cid:durableId="382680505">
    <w:abstractNumId w:val="9"/>
  </w:num>
  <w:num w:numId="9" w16cid:durableId="762721119">
    <w:abstractNumId w:val="7"/>
  </w:num>
  <w:num w:numId="10" w16cid:durableId="1052582236">
    <w:abstractNumId w:val="6"/>
  </w:num>
  <w:num w:numId="11" w16cid:durableId="530651561">
    <w:abstractNumId w:val="5"/>
  </w:num>
  <w:num w:numId="12" w16cid:durableId="1974171810">
    <w:abstractNumId w:val="4"/>
  </w:num>
  <w:num w:numId="13" w16cid:durableId="236481060">
    <w:abstractNumId w:val="8"/>
  </w:num>
  <w:num w:numId="14" w16cid:durableId="798838495">
    <w:abstractNumId w:val="3"/>
  </w:num>
  <w:num w:numId="15" w16cid:durableId="625235069">
    <w:abstractNumId w:val="2"/>
  </w:num>
  <w:num w:numId="16" w16cid:durableId="317616567">
    <w:abstractNumId w:val="1"/>
  </w:num>
  <w:num w:numId="17" w16cid:durableId="1415514419">
    <w:abstractNumId w:val="0"/>
  </w:num>
  <w:num w:numId="18" w16cid:durableId="1424565368">
    <w:abstractNumId w:val="19"/>
  </w:num>
  <w:num w:numId="19" w16cid:durableId="493961273">
    <w:abstractNumId w:val="25"/>
  </w:num>
  <w:num w:numId="20" w16cid:durableId="424499300">
    <w:abstractNumId w:val="38"/>
  </w:num>
  <w:num w:numId="21" w16cid:durableId="950863379">
    <w:abstractNumId w:val="29"/>
  </w:num>
  <w:num w:numId="22" w16cid:durableId="1352950097">
    <w:abstractNumId w:val="14"/>
  </w:num>
  <w:num w:numId="23" w16cid:durableId="441875510">
    <w:abstractNumId w:val="42"/>
  </w:num>
  <w:num w:numId="24" w16cid:durableId="30300489">
    <w:abstractNumId w:val="13"/>
  </w:num>
  <w:num w:numId="25" w16cid:durableId="1245456568">
    <w:abstractNumId w:val="12"/>
  </w:num>
  <w:num w:numId="26" w16cid:durableId="610011041">
    <w:abstractNumId w:val="31"/>
  </w:num>
  <w:num w:numId="27" w16cid:durableId="1516266654">
    <w:abstractNumId w:val="22"/>
  </w:num>
  <w:num w:numId="28" w16cid:durableId="1889028059">
    <w:abstractNumId w:val="33"/>
  </w:num>
  <w:num w:numId="29" w16cid:durableId="1222836644">
    <w:abstractNumId w:val="32"/>
  </w:num>
  <w:num w:numId="30" w16cid:durableId="1270964284">
    <w:abstractNumId w:val="18"/>
  </w:num>
  <w:num w:numId="31" w16cid:durableId="26876410">
    <w:abstractNumId w:val="28"/>
  </w:num>
  <w:num w:numId="32" w16cid:durableId="1677885333">
    <w:abstractNumId w:val="34"/>
  </w:num>
  <w:num w:numId="33" w16cid:durableId="935942376">
    <w:abstractNumId w:val="23"/>
  </w:num>
  <w:num w:numId="34" w16cid:durableId="1366519830">
    <w:abstractNumId w:val="39"/>
  </w:num>
  <w:num w:numId="35" w16cid:durableId="981079868">
    <w:abstractNumId w:val="17"/>
  </w:num>
  <w:num w:numId="36" w16cid:durableId="2041316218">
    <w:abstractNumId w:val="11"/>
  </w:num>
  <w:num w:numId="37" w16cid:durableId="699597893">
    <w:abstractNumId w:val="24"/>
  </w:num>
  <w:num w:numId="38" w16cid:durableId="251206047">
    <w:abstractNumId w:val="26"/>
  </w:num>
  <w:num w:numId="39" w16cid:durableId="1925995700">
    <w:abstractNumId w:val="21"/>
  </w:num>
  <w:num w:numId="40" w16cid:durableId="987129463">
    <w:abstractNumId w:val="41"/>
  </w:num>
  <w:num w:numId="41" w16cid:durableId="2056003434">
    <w:abstractNumId w:val="36"/>
  </w:num>
  <w:num w:numId="42" w16cid:durableId="1965386937">
    <w:abstractNumId w:val="37"/>
  </w:num>
  <w:num w:numId="43" w16cid:durableId="17458371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1D"/>
    <w:rsid w:val="00001404"/>
    <w:rsid w:val="00001CC8"/>
    <w:rsid w:val="00005CF0"/>
    <w:rsid w:val="00006DF6"/>
    <w:rsid w:val="000126AA"/>
    <w:rsid w:val="00022DA6"/>
    <w:rsid w:val="0002396A"/>
    <w:rsid w:val="00023AF9"/>
    <w:rsid w:val="0003444E"/>
    <w:rsid w:val="00041982"/>
    <w:rsid w:val="00050434"/>
    <w:rsid w:val="0006281D"/>
    <w:rsid w:val="00073CAE"/>
    <w:rsid w:val="00077657"/>
    <w:rsid w:val="00080B65"/>
    <w:rsid w:val="000877F2"/>
    <w:rsid w:val="000975A3"/>
    <w:rsid w:val="000A4071"/>
    <w:rsid w:val="000A7AC1"/>
    <w:rsid w:val="000B3D83"/>
    <w:rsid w:val="000B5D76"/>
    <w:rsid w:val="000B5F23"/>
    <w:rsid w:val="000B7CC5"/>
    <w:rsid w:val="000D7A84"/>
    <w:rsid w:val="000E2734"/>
    <w:rsid w:val="000E4812"/>
    <w:rsid w:val="000F1DBC"/>
    <w:rsid w:val="000F7514"/>
    <w:rsid w:val="00101ACA"/>
    <w:rsid w:val="00106608"/>
    <w:rsid w:val="0012606D"/>
    <w:rsid w:val="0012661A"/>
    <w:rsid w:val="001310CA"/>
    <w:rsid w:val="00136D33"/>
    <w:rsid w:val="0015149D"/>
    <w:rsid w:val="00156EE3"/>
    <w:rsid w:val="001619AE"/>
    <w:rsid w:val="00162D29"/>
    <w:rsid w:val="00165DF5"/>
    <w:rsid w:val="00166601"/>
    <w:rsid w:val="0017779B"/>
    <w:rsid w:val="00195D60"/>
    <w:rsid w:val="00195FB9"/>
    <w:rsid w:val="00196961"/>
    <w:rsid w:val="001A1962"/>
    <w:rsid w:val="001B664C"/>
    <w:rsid w:val="001C2579"/>
    <w:rsid w:val="001D3E9A"/>
    <w:rsid w:val="001D777C"/>
    <w:rsid w:val="001E15D5"/>
    <w:rsid w:val="001E40B7"/>
    <w:rsid w:val="001E678E"/>
    <w:rsid w:val="00206B34"/>
    <w:rsid w:val="00210AF2"/>
    <w:rsid w:val="00210F9B"/>
    <w:rsid w:val="00212147"/>
    <w:rsid w:val="002131BB"/>
    <w:rsid w:val="00213808"/>
    <w:rsid w:val="00224E8E"/>
    <w:rsid w:val="00240780"/>
    <w:rsid w:val="00247061"/>
    <w:rsid w:val="00247744"/>
    <w:rsid w:val="00247B89"/>
    <w:rsid w:val="00251B9A"/>
    <w:rsid w:val="00260361"/>
    <w:rsid w:val="0027112A"/>
    <w:rsid w:val="00277AC5"/>
    <w:rsid w:val="00290C11"/>
    <w:rsid w:val="00291D2E"/>
    <w:rsid w:val="002B72E5"/>
    <w:rsid w:val="002D0E11"/>
    <w:rsid w:val="002D3275"/>
    <w:rsid w:val="002D6337"/>
    <w:rsid w:val="002D6D80"/>
    <w:rsid w:val="00312BB6"/>
    <w:rsid w:val="00323494"/>
    <w:rsid w:val="00323E5B"/>
    <w:rsid w:val="00326865"/>
    <w:rsid w:val="003305CA"/>
    <w:rsid w:val="0034319B"/>
    <w:rsid w:val="00354131"/>
    <w:rsid w:val="00354D8D"/>
    <w:rsid w:val="003613F1"/>
    <w:rsid w:val="00367273"/>
    <w:rsid w:val="003745B4"/>
    <w:rsid w:val="00380CE3"/>
    <w:rsid w:val="003955F2"/>
    <w:rsid w:val="003960F7"/>
    <w:rsid w:val="00397A46"/>
    <w:rsid w:val="00397F81"/>
    <w:rsid w:val="003A1DF5"/>
    <w:rsid w:val="003A40D8"/>
    <w:rsid w:val="003B0AF8"/>
    <w:rsid w:val="003D2D69"/>
    <w:rsid w:val="003D7DA9"/>
    <w:rsid w:val="003E1573"/>
    <w:rsid w:val="003E365D"/>
    <w:rsid w:val="003F2931"/>
    <w:rsid w:val="003F2C40"/>
    <w:rsid w:val="00400387"/>
    <w:rsid w:val="0040751B"/>
    <w:rsid w:val="0041274F"/>
    <w:rsid w:val="00422B5E"/>
    <w:rsid w:val="00423F22"/>
    <w:rsid w:val="00424B04"/>
    <w:rsid w:val="004270E7"/>
    <w:rsid w:val="00433525"/>
    <w:rsid w:val="004347D2"/>
    <w:rsid w:val="004518A1"/>
    <w:rsid w:val="0045319F"/>
    <w:rsid w:val="0046513D"/>
    <w:rsid w:val="00465E18"/>
    <w:rsid w:val="004665A8"/>
    <w:rsid w:val="00481219"/>
    <w:rsid w:val="00491BC0"/>
    <w:rsid w:val="004945DE"/>
    <w:rsid w:val="004A3114"/>
    <w:rsid w:val="004A412D"/>
    <w:rsid w:val="004B5631"/>
    <w:rsid w:val="004D378D"/>
    <w:rsid w:val="004E0197"/>
    <w:rsid w:val="004E108E"/>
    <w:rsid w:val="004E3B3D"/>
    <w:rsid w:val="004E5EA2"/>
    <w:rsid w:val="004F17D6"/>
    <w:rsid w:val="004F3DFA"/>
    <w:rsid w:val="00501B08"/>
    <w:rsid w:val="005111FC"/>
    <w:rsid w:val="00521B2E"/>
    <w:rsid w:val="00523508"/>
    <w:rsid w:val="00534CFA"/>
    <w:rsid w:val="005475F7"/>
    <w:rsid w:val="005536C7"/>
    <w:rsid w:val="005603FC"/>
    <w:rsid w:val="00560427"/>
    <w:rsid w:val="0056246C"/>
    <w:rsid w:val="00566AF4"/>
    <w:rsid w:val="0057213B"/>
    <w:rsid w:val="005A1047"/>
    <w:rsid w:val="005B049F"/>
    <w:rsid w:val="005C7F9C"/>
    <w:rsid w:val="006230D9"/>
    <w:rsid w:val="006265A8"/>
    <w:rsid w:val="00637746"/>
    <w:rsid w:val="00641EF2"/>
    <w:rsid w:val="00645252"/>
    <w:rsid w:val="00647455"/>
    <w:rsid w:val="006477A9"/>
    <w:rsid w:val="00656B80"/>
    <w:rsid w:val="00657541"/>
    <w:rsid w:val="00662D59"/>
    <w:rsid w:val="00665446"/>
    <w:rsid w:val="00670EA9"/>
    <w:rsid w:val="00671AF2"/>
    <w:rsid w:val="00692878"/>
    <w:rsid w:val="006A02CC"/>
    <w:rsid w:val="006A5188"/>
    <w:rsid w:val="006B3A09"/>
    <w:rsid w:val="006B737E"/>
    <w:rsid w:val="006C4D24"/>
    <w:rsid w:val="006D3D74"/>
    <w:rsid w:val="006D5FE7"/>
    <w:rsid w:val="006E0054"/>
    <w:rsid w:val="006F6CB6"/>
    <w:rsid w:val="006F6D07"/>
    <w:rsid w:val="0070454C"/>
    <w:rsid w:val="00705299"/>
    <w:rsid w:val="00715FB5"/>
    <w:rsid w:val="00721311"/>
    <w:rsid w:val="00730978"/>
    <w:rsid w:val="0073157E"/>
    <w:rsid w:val="00736611"/>
    <w:rsid w:val="007451CC"/>
    <w:rsid w:val="0075151D"/>
    <w:rsid w:val="00751E58"/>
    <w:rsid w:val="0075638A"/>
    <w:rsid w:val="00762697"/>
    <w:rsid w:val="00763E5A"/>
    <w:rsid w:val="007662CE"/>
    <w:rsid w:val="00766CE6"/>
    <w:rsid w:val="00766D75"/>
    <w:rsid w:val="00771036"/>
    <w:rsid w:val="00773105"/>
    <w:rsid w:val="00785FB6"/>
    <w:rsid w:val="00790471"/>
    <w:rsid w:val="007A7830"/>
    <w:rsid w:val="007C1813"/>
    <w:rsid w:val="007C5043"/>
    <w:rsid w:val="007C6D69"/>
    <w:rsid w:val="007E2157"/>
    <w:rsid w:val="007E2F57"/>
    <w:rsid w:val="007E5412"/>
    <w:rsid w:val="007F1EAB"/>
    <w:rsid w:val="00805D7B"/>
    <w:rsid w:val="00806B8B"/>
    <w:rsid w:val="008155FC"/>
    <w:rsid w:val="008171E5"/>
    <w:rsid w:val="0082052E"/>
    <w:rsid w:val="00832DBC"/>
    <w:rsid w:val="0083569A"/>
    <w:rsid w:val="00835BE7"/>
    <w:rsid w:val="0084386D"/>
    <w:rsid w:val="00844F04"/>
    <w:rsid w:val="00850CC0"/>
    <w:rsid w:val="00865952"/>
    <w:rsid w:val="008701D1"/>
    <w:rsid w:val="0087087F"/>
    <w:rsid w:val="008815AA"/>
    <w:rsid w:val="00884D30"/>
    <w:rsid w:val="008906D4"/>
    <w:rsid w:val="008941C0"/>
    <w:rsid w:val="008947CD"/>
    <w:rsid w:val="008A0A92"/>
    <w:rsid w:val="008A5064"/>
    <w:rsid w:val="008A6EB2"/>
    <w:rsid w:val="008B1A76"/>
    <w:rsid w:val="008B4E14"/>
    <w:rsid w:val="008B5B5B"/>
    <w:rsid w:val="008C016A"/>
    <w:rsid w:val="008C6A35"/>
    <w:rsid w:val="008E5DBA"/>
    <w:rsid w:val="009209C3"/>
    <w:rsid w:val="00923081"/>
    <w:rsid w:val="00931009"/>
    <w:rsid w:val="0094683A"/>
    <w:rsid w:val="0095266F"/>
    <w:rsid w:val="00955D28"/>
    <w:rsid w:val="00962B66"/>
    <w:rsid w:val="00975464"/>
    <w:rsid w:val="00990619"/>
    <w:rsid w:val="00992697"/>
    <w:rsid w:val="009A68D6"/>
    <w:rsid w:val="009C45BB"/>
    <w:rsid w:val="009D0192"/>
    <w:rsid w:val="009E3346"/>
    <w:rsid w:val="009E4254"/>
    <w:rsid w:val="009E48DB"/>
    <w:rsid w:val="009E50D9"/>
    <w:rsid w:val="00A00809"/>
    <w:rsid w:val="00A00D32"/>
    <w:rsid w:val="00A03230"/>
    <w:rsid w:val="00A069B8"/>
    <w:rsid w:val="00A06DDB"/>
    <w:rsid w:val="00A15F66"/>
    <w:rsid w:val="00A168B3"/>
    <w:rsid w:val="00A21566"/>
    <w:rsid w:val="00A24B6A"/>
    <w:rsid w:val="00A42239"/>
    <w:rsid w:val="00A4566F"/>
    <w:rsid w:val="00A460E4"/>
    <w:rsid w:val="00A62DBE"/>
    <w:rsid w:val="00A6656F"/>
    <w:rsid w:val="00A673ED"/>
    <w:rsid w:val="00A7098C"/>
    <w:rsid w:val="00A76468"/>
    <w:rsid w:val="00A87CC4"/>
    <w:rsid w:val="00A90AE5"/>
    <w:rsid w:val="00A9204E"/>
    <w:rsid w:val="00AA1B1A"/>
    <w:rsid w:val="00AB1926"/>
    <w:rsid w:val="00AB3033"/>
    <w:rsid w:val="00AB4F14"/>
    <w:rsid w:val="00AC0786"/>
    <w:rsid w:val="00AE3D6C"/>
    <w:rsid w:val="00B03DCE"/>
    <w:rsid w:val="00B11E28"/>
    <w:rsid w:val="00B12F5F"/>
    <w:rsid w:val="00B24DEC"/>
    <w:rsid w:val="00B313F2"/>
    <w:rsid w:val="00B410A4"/>
    <w:rsid w:val="00B53020"/>
    <w:rsid w:val="00B542D1"/>
    <w:rsid w:val="00B62B0C"/>
    <w:rsid w:val="00B670DC"/>
    <w:rsid w:val="00B7127E"/>
    <w:rsid w:val="00B72572"/>
    <w:rsid w:val="00B76E0F"/>
    <w:rsid w:val="00B76F5F"/>
    <w:rsid w:val="00B77955"/>
    <w:rsid w:val="00B9218F"/>
    <w:rsid w:val="00BA1FBA"/>
    <w:rsid w:val="00BB53EF"/>
    <w:rsid w:val="00BC611D"/>
    <w:rsid w:val="00BD5135"/>
    <w:rsid w:val="00BE7007"/>
    <w:rsid w:val="00BE72F8"/>
    <w:rsid w:val="00BF17D8"/>
    <w:rsid w:val="00BF1C28"/>
    <w:rsid w:val="00BF368E"/>
    <w:rsid w:val="00C03439"/>
    <w:rsid w:val="00C13C89"/>
    <w:rsid w:val="00C14D43"/>
    <w:rsid w:val="00C252CA"/>
    <w:rsid w:val="00C2679A"/>
    <w:rsid w:val="00C5793E"/>
    <w:rsid w:val="00C60DEB"/>
    <w:rsid w:val="00C7231F"/>
    <w:rsid w:val="00C76BBF"/>
    <w:rsid w:val="00C77853"/>
    <w:rsid w:val="00C912A0"/>
    <w:rsid w:val="00C92EE6"/>
    <w:rsid w:val="00CA068F"/>
    <w:rsid w:val="00CB10E8"/>
    <w:rsid w:val="00CB707A"/>
    <w:rsid w:val="00CD42E1"/>
    <w:rsid w:val="00CE01D1"/>
    <w:rsid w:val="00CE1D72"/>
    <w:rsid w:val="00CF1874"/>
    <w:rsid w:val="00D0520C"/>
    <w:rsid w:val="00D058C9"/>
    <w:rsid w:val="00D05CF0"/>
    <w:rsid w:val="00D10463"/>
    <w:rsid w:val="00D24691"/>
    <w:rsid w:val="00D415A5"/>
    <w:rsid w:val="00D42BF3"/>
    <w:rsid w:val="00D434DD"/>
    <w:rsid w:val="00D4716F"/>
    <w:rsid w:val="00D50571"/>
    <w:rsid w:val="00D62DA1"/>
    <w:rsid w:val="00D66CAB"/>
    <w:rsid w:val="00D738C1"/>
    <w:rsid w:val="00D94DA8"/>
    <w:rsid w:val="00DA3D06"/>
    <w:rsid w:val="00DB21B4"/>
    <w:rsid w:val="00DB5F0A"/>
    <w:rsid w:val="00DC2CC1"/>
    <w:rsid w:val="00DD00DD"/>
    <w:rsid w:val="00DD02CA"/>
    <w:rsid w:val="00DE52C8"/>
    <w:rsid w:val="00DE6A4E"/>
    <w:rsid w:val="00DE6B79"/>
    <w:rsid w:val="00DF1485"/>
    <w:rsid w:val="00DF15BA"/>
    <w:rsid w:val="00DF5011"/>
    <w:rsid w:val="00DF5A79"/>
    <w:rsid w:val="00E23DCD"/>
    <w:rsid w:val="00E341AA"/>
    <w:rsid w:val="00E55F51"/>
    <w:rsid w:val="00E60021"/>
    <w:rsid w:val="00E637EB"/>
    <w:rsid w:val="00E71BC4"/>
    <w:rsid w:val="00E877F5"/>
    <w:rsid w:val="00E905A1"/>
    <w:rsid w:val="00E9103F"/>
    <w:rsid w:val="00E955E3"/>
    <w:rsid w:val="00EA0643"/>
    <w:rsid w:val="00EA4B75"/>
    <w:rsid w:val="00EA6EEC"/>
    <w:rsid w:val="00EB6F0A"/>
    <w:rsid w:val="00EC0109"/>
    <w:rsid w:val="00EC6718"/>
    <w:rsid w:val="00EC7C5A"/>
    <w:rsid w:val="00ED284F"/>
    <w:rsid w:val="00ED6AD2"/>
    <w:rsid w:val="00EE3317"/>
    <w:rsid w:val="00EE4923"/>
    <w:rsid w:val="00EE596A"/>
    <w:rsid w:val="00EE7E05"/>
    <w:rsid w:val="00EF5A60"/>
    <w:rsid w:val="00F0465A"/>
    <w:rsid w:val="00F0573D"/>
    <w:rsid w:val="00F0665F"/>
    <w:rsid w:val="00F1336F"/>
    <w:rsid w:val="00F2261B"/>
    <w:rsid w:val="00F2615F"/>
    <w:rsid w:val="00F326DA"/>
    <w:rsid w:val="00F369C0"/>
    <w:rsid w:val="00F41839"/>
    <w:rsid w:val="00F5006F"/>
    <w:rsid w:val="00F55C27"/>
    <w:rsid w:val="00F638B5"/>
    <w:rsid w:val="00F6684B"/>
    <w:rsid w:val="00F75550"/>
    <w:rsid w:val="00F87954"/>
    <w:rsid w:val="00F91009"/>
    <w:rsid w:val="00F93F6B"/>
    <w:rsid w:val="00F9649F"/>
    <w:rsid w:val="00FA1C4C"/>
    <w:rsid w:val="00FA6410"/>
    <w:rsid w:val="00FB0451"/>
    <w:rsid w:val="00FB7EB1"/>
    <w:rsid w:val="00FC4699"/>
    <w:rsid w:val="00FD3069"/>
    <w:rsid w:val="00FE04DA"/>
    <w:rsid w:val="00FE65B6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89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62DB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11">
    <w:name w:val="メンション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2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13">
    <w:name w:val="ハッシュタグ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7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18">
    <w:name w:val="スマート ハイパーリンク1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f1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f2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3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5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character" w:styleId="afffff6">
    <w:name w:val="Unresolved Mention"/>
    <w:basedOn w:val="a3"/>
    <w:uiPriority w:val="99"/>
    <w:semiHidden/>
    <w:unhideWhenUsed/>
    <w:rsid w:val="0064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08DC-40C9-4FE3-AA3B-1E84107F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　全国児童自立支援施設職員研修</dc:title>
  <dc:subject/>
  <dc:creator/>
  <cp:keywords/>
  <dc:description/>
  <cp:lastModifiedBy/>
  <cp:revision>1</cp:revision>
  <dcterms:created xsi:type="dcterms:W3CDTF">2024-04-02T00:31:00Z</dcterms:created>
  <dcterms:modified xsi:type="dcterms:W3CDTF">2024-04-02T00:31:00Z</dcterms:modified>
</cp:coreProperties>
</file>